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68"/>
      </w:tblGrid>
      <w:tr w:rsidR="000B055F" w:rsidRPr="007634C1"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EF2" w:rsidRPr="007634C1" w:rsidRDefault="000C38BD">
            <w:pPr>
              <w:pStyle w:val="Predefinito"/>
              <w:spacing w:line="240" w:lineRule="atLeast"/>
              <w:jc w:val="both"/>
              <w:textAlignment w:val="baseline"/>
              <w:rPr>
                <w:rFonts w:eastAsia="Times New Roman"/>
                <w:b/>
              </w:rPr>
            </w:pPr>
            <w:proofErr w:type="gramStart"/>
            <w:r w:rsidRPr="007634C1">
              <w:rPr>
                <w:rFonts w:eastAsia="Times New Roman"/>
                <w:b/>
              </w:rPr>
              <w:t>sc</w:t>
            </w:r>
            <w:r w:rsidR="000B055F" w:rsidRPr="007634C1">
              <w:rPr>
                <w:rFonts w:eastAsia="Times New Roman"/>
                <w:b/>
              </w:rPr>
              <w:t>adenza</w:t>
            </w:r>
            <w:proofErr w:type="gramEnd"/>
            <w:r w:rsidR="00405EF2" w:rsidRPr="007634C1">
              <w:rPr>
                <w:rFonts w:eastAsia="Times New Roman"/>
                <w:b/>
              </w:rPr>
              <w:t xml:space="preserve"> </w:t>
            </w:r>
          </w:p>
          <w:p w:rsidR="007634C1" w:rsidRPr="007634C1" w:rsidRDefault="007634C1" w:rsidP="007634C1">
            <w:pPr>
              <w:pStyle w:val="Predefinito"/>
              <w:spacing w:line="240" w:lineRule="atLeast"/>
              <w:jc w:val="both"/>
              <w:textAlignment w:val="baseline"/>
              <w:rPr>
                <w:rFonts w:eastAsia="Times New Roman"/>
                <w:b/>
              </w:rPr>
            </w:pPr>
            <w:r w:rsidRPr="007634C1">
              <w:rPr>
                <w:rFonts w:eastAsia="Times New Roman"/>
                <w:b/>
              </w:rPr>
              <w:t>14 DICEMBRE 2022</w:t>
            </w:r>
          </w:p>
          <w:p w:rsidR="007634C1" w:rsidRPr="007634C1" w:rsidRDefault="007634C1" w:rsidP="007634C1">
            <w:pPr>
              <w:pStyle w:val="Predefinito"/>
              <w:spacing w:line="240" w:lineRule="atLeast"/>
              <w:jc w:val="both"/>
              <w:textAlignment w:val="baseline"/>
              <w:rPr>
                <w:rFonts w:eastAsia="Times New Roman"/>
                <w:sz w:val="22"/>
              </w:rPr>
            </w:pPr>
          </w:p>
        </w:tc>
      </w:tr>
    </w:tbl>
    <w:p w:rsidR="000B055F" w:rsidRDefault="000B055F">
      <w:pPr>
        <w:pStyle w:val="Predefinito"/>
        <w:spacing w:line="240" w:lineRule="atLeast"/>
        <w:jc w:val="both"/>
        <w:textAlignment w:val="baseline"/>
      </w:pPr>
    </w:p>
    <w:p w:rsidR="000B055F" w:rsidRPr="007634C1" w:rsidRDefault="000B055F">
      <w:pPr>
        <w:pStyle w:val="Predefinito"/>
        <w:spacing w:line="240" w:lineRule="atLeast"/>
        <w:ind w:left="5387"/>
        <w:jc w:val="both"/>
        <w:textAlignment w:val="baseline"/>
      </w:pPr>
      <w:r w:rsidRPr="007634C1">
        <w:rPr>
          <w:rFonts w:eastAsia="Times New Roman"/>
          <w:sz w:val="22"/>
        </w:rPr>
        <w:t>Al COMUNE</w:t>
      </w:r>
    </w:p>
    <w:p w:rsidR="000B055F" w:rsidRPr="007634C1" w:rsidRDefault="000B055F">
      <w:pPr>
        <w:pStyle w:val="Predefinito"/>
        <w:spacing w:line="240" w:lineRule="atLeast"/>
        <w:ind w:left="5387"/>
        <w:jc w:val="both"/>
        <w:textAlignment w:val="baseline"/>
      </w:pPr>
      <w:r w:rsidRPr="007634C1">
        <w:rPr>
          <w:rFonts w:eastAsia="Times New Roman"/>
          <w:sz w:val="22"/>
        </w:rPr>
        <w:t xml:space="preserve">DI SERNAGLIA DELLA BATTAGLIA </w:t>
      </w:r>
    </w:p>
    <w:p w:rsidR="000B055F" w:rsidRPr="007634C1" w:rsidRDefault="000B055F">
      <w:pPr>
        <w:pStyle w:val="Predefinito"/>
        <w:spacing w:line="240" w:lineRule="atLeast"/>
        <w:ind w:left="5387"/>
        <w:jc w:val="both"/>
        <w:textAlignment w:val="baseline"/>
      </w:pPr>
      <w:r w:rsidRPr="007634C1">
        <w:rPr>
          <w:rFonts w:eastAsia="Times New Roman"/>
          <w:sz w:val="22"/>
        </w:rPr>
        <w:t>Piazza Martiri della Libertà, 1</w:t>
      </w:r>
    </w:p>
    <w:p w:rsidR="000B055F" w:rsidRPr="007634C1" w:rsidRDefault="000B055F">
      <w:pPr>
        <w:pStyle w:val="Predefinito"/>
        <w:spacing w:line="240" w:lineRule="atLeast"/>
        <w:ind w:left="5387"/>
        <w:jc w:val="both"/>
        <w:textAlignment w:val="baseline"/>
      </w:pPr>
      <w:r w:rsidRPr="007634C1">
        <w:rPr>
          <w:rFonts w:eastAsia="Times New Roman"/>
          <w:sz w:val="22"/>
        </w:rPr>
        <w:t>31020 SERNAGLIA DELLA BATTAGLIA (TV)</w:t>
      </w:r>
    </w:p>
    <w:p w:rsidR="000B055F" w:rsidRPr="007634C1" w:rsidRDefault="000B055F">
      <w:pPr>
        <w:pStyle w:val="Predefinito"/>
        <w:spacing w:line="240" w:lineRule="atLeast"/>
        <w:ind w:left="142"/>
        <w:jc w:val="both"/>
        <w:textAlignment w:val="baseline"/>
      </w:pPr>
    </w:p>
    <w:p w:rsidR="000B055F" w:rsidRPr="007634C1" w:rsidRDefault="000B055F">
      <w:pPr>
        <w:pStyle w:val="Predefinito"/>
        <w:spacing w:line="240" w:lineRule="atLeast"/>
        <w:ind w:left="142"/>
        <w:jc w:val="both"/>
        <w:textAlignment w:val="baseline"/>
      </w:pPr>
    </w:p>
    <w:p w:rsidR="000C38BD" w:rsidRPr="007634C1" w:rsidRDefault="000B055F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  <w:r w:rsidRPr="007634C1">
        <w:rPr>
          <w:rFonts w:eastAsia="Times New Roman"/>
          <w:sz w:val="22"/>
        </w:rPr>
        <w:t>OGGETTO: DOMANDA DI PARTECIPAZIONE A</w:t>
      </w:r>
      <w:r w:rsidR="000C38BD" w:rsidRPr="007634C1">
        <w:rPr>
          <w:rFonts w:eastAsia="Times New Roman"/>
          <w:sz w:val="22"/>
        </w:rPr>
        <w:t>LLA SE</w:t>
      </w:r>
      <w:r w:rsidR="006E3EE9" w:rsidRPr="007634C1">
        <w:rPr>
          <w:rFonts w:eastAsia="Times New Roman"/>
          <w:sz w:val="22"/>
        </w:rPr>
        <w:t>LEZIONE</w:t>
      </w:r>
      <w:r w:rsidR="000C38BD" w:rsidRPr="007634C1">
        <w:rPr>
          <w:rFonts w:eastAsia="Times New Roman"/>
          <w:sz w:val="22"/>
        </w:rPr>
        <w:t xml:space="preserve"> PUBBLICA PER TITOLI</w:t>
      </w:r>
      <w:r w:rsidR="007634C1">
        <w:rPr>
          <w:rFonts w:eastAsia="Times New Roman"/>
          <w:sz w:val="22"/>
        </w:rPr>
        <w:t xml:space="preserve"> E COLLOQUIO </w:t>
      </w:r>
      <w:r w:rsidR="000C38BD" w:rsidRPr="007634C1">
        <w:rPr>
          <w:rFonts w:eastAsia="Times New Roman"/>
          <w:sz w:val="22"/>
        </w:rPr>
        <w:t xml:space="preserve">PER LA FORMAZIONE DI UNA GRADUATORIA PER EVENTUALI ASSUNZIONI A TEMPO DETERMINATO, PIENO O </w:t>
      </w:r>
      <w:r w:rsidR="006E3EE9" w:rsidRPr="007634C1">
        <w:rPr>
          <w:rFonts w:eastAsia="Times New Roman"/>
          <w:sz w:val="22"/>
        </w:rPr>
        <w:t>P</w:t>
      </w:r>
      <w:r w:rsidR="000C38BD" w:rsidRPr="007634C1">
        <w:rPr>
          <w:rFonts w:eastAsia="Times New Roman"/>
          <w:sz w:val="22"/>
        </w:rPr>
        <w:t xml:space="preserve">ARZIALE, DI ISTRUTTORE DIRETTIVO </w:t>
      </w:r>
      <w:r w:rsidR="007634C1">
        <w:rPr>
          <w:rFonts w:eastAsia="Times New Roman"/>
          <w:sz w:val="22"/>
        </w:rPr>
        <w:t>CONTABILE CAT. D</w:t>
      </w:r>
      <w:r w:rsidR="000C38BD" w:rsidRPr="007634C1">
        <w:rPr>
          <w:rFonts w:eastAsia="Times New Roman"/>
          <w:sz w:val="22"/>
        </w:rPr>
        <w:t>.</w:t>
      </w:r>
    </w:p>
    <w:p w:rsidR="000B055F" w:rsidRPr="007634C1" w:rsidRDefault="000B055F">
      <w:pPr>
        <w:pStyle w:val="Predefinito"/>
        <w:spacing w:line="240" w:lineRule="atLeast"/>
        <w:jc w:val="both"/>
        <w:textAlignment w:val="baseline"/>
      </w:pPr>
    </w:p>
    <w:p w:rsidR="000B055F" w:rsidRPr="007634C1" w:rsidRDefault="000B055F">
      <w:pPr>
        <w:pStyle w:val="Predefinito"/>
        <w:spacing w:line="240" w:lineRule="atLeast"/>
        <w:jc w:val="both"/>
        <w:textAlignment w:val="baseline"/>
      </w:pPr>
    </w:p>
    <w:p w:rsidR="000B055F" w:rsidRPr="007634C1" w:rsidRDefault="000B055F">
      <w:pPr>
        <w:pStyle w:val="Predefinito"/>
        <w:spacing w:line="240" w:lineRule="atLeast"/>
        <w:jc w:val="both"/>
        <w:textAlignment w:val="baseline"/>
      </w:pPr>
      <w:r w:rsidRPr="007634C1">
        <w:rPr>
          <w:rFonts w:eastAsia="Times New Roman"/>
          <w:sz w:val="22"/>
        </w:rPr>
        <w:t xml:space="preserve">Il/la sottoscritto/a COGNOME </w:t>
      </w:r>
      <w:proofErr w:type="gramStart"/>
      <w:r w:rsidRPr="007634C1">
        <w:rPr>
          <w:rFonts w:eastAsia="Times New Roman"/>
          <w:sz w:val="22"/>
        </w:rPr>
        <w:t>……</w:t>
      </w:r>
      <w:r w:rsidRPr="007634C1">
        <w:rPr>
          <w:sz w:val="22"/>
        </w:rPr>
        <w:t>.</w:t>
      </w:r>
      <w:proofErr w:type="gramEnd"/>
      <w:r w:rsidRPr="007634C1">
        <w:rPr>
          <w:sz w:val="22"/>
        </w:rPr>
        <w:t>.</w:t>
      </w:r>
      <w:r w:rsidRPr="007634C1">
        <w:rPr>
          <w:rFonts w:eastAsia="Times New Roman"/>
          <w:sz w:val="22"/>
        </w:rPr>
        <w:t>……………………………………………………………………………</w:t>
      </w:r>
      <w:r w:rsidRPr="007634C1">
        <w:rPr>
          <w:sz w:val="22"/>
        </w:rPr>
        <w:t>.</w:t>
      </w:r>
    </w:p>
    <w:p w:rsidR="000B055F" w:rsidRPr="007634C1" w:rsidRDefault="000B055F">
      <w:pPr>
        <w:pStyle w:val="Predefinito"/>
        <w:spacing w:line="240" w:lineRule="atLeast"/>
        <w:ind w:firstLine="720"/>
        <w:jc w:val="both"/>
        <w:textAlignment w:val="baseline"/>
      </w:pPr>
      <w:r w:rsidRPr="007634C1">
        <w:rPr>
          <w:rFonts w:eastAsia="Times New Roman"/>
          <w:sz w:val="22"/>
        </w:rPr>
        <w:t xml:space="preserve">              </w:t>
      </w:r>
    </w:p>
    <w:p w:rsidR="000B055F" w:rsidRPr="007634C1" w:rsidRDefault="000B055F">
      <w:pPr>
        <w:pStyle w:val="Predefinito"/>
        <w:spacing w:line="240" w:lineRule="atLeast"/>
        <w:ind w:firstLine="720"/>
        <w:jc w:val="both"/>
        <w:textAlignment w:val="baseline"/>
      </w:pPr>
      <w:r w:rsidRPr="007634C1">
        <w:rPr>
          <w:rFonts w:eastAsia="Times New Roman"/>
          <w:sz w:val="22"/>
        </w:rPr>
        <w:t xml:space="preserve">                 NOME………………</w:t>
      </w:r>
      <w:proofErr w:type="gramStart"/>
      <w:r w:rsidRPr="007634C1">
        <w:rPr>
          <w:rFonts w:eastAsia="Times New Roman"/>
          <w:sz w:val="22"/>
        </w:rPr>
        <w:t>……</w:t>
      </w:r>
      <w:r w:rsidRPr="007634C1">
        <w:rPr>
          <w:sz w:val="22"/>
        </w:rPr>
        <w:t>.</w:t>
      </w:r>
      <w:proofErr w:type="gramEnd"/>
      <w:r w:rsidRPr="007634C1">
        <w:rPr>
          <w:sz w:val="22"/>
        </w:rPr>
        <w:t>.</w:t>
      </w:r>
      <w:r w:rsidRPr="007634C1">
        <w:rPr>
          <w:rFonts w:eastAsia="Times New Roman"/>
          <w:sz w:val="22"/>
        </w:rPr>
        <w:t>…………………………………………………………………</w:t>
      </w:r>
      <w:r w:rsidRPr="007634C1">
        <w:rPr>
          <w:sz w:val="22"/>
        </w:rPr>
        <w:t>.</w:t>
      </w:r>
    </w:p>
    <w:p w:rsidR="000B055F" w:rsidRPr="007634C1" w:rsidRDefault="000B055F">
      <w:pPr>
        <w:pStyle w:val="Predefinito"/>
        <w:spacing w:line="240" w:lineRule="atLeast"/>
        <w:jc w:val="both"/>
        <w:textAlignment w:val="baseline"/>
      </w:pPr>
    </w:p>
    <w:p w:rsidR="000B055F" w:rsidRPr="007634C1" w:rsidRDefault="000B055F">
      <w:pPr>
        <w:pStyle w:val="Predefinito"/>
        <w:spacing w:line="240" w:lineRule="atLeast"/>
        <w:jc w:val="center"/>
        <w:textAlignment w:val="baseline"/>
      </w:pPr>
      <w:r w:rsidRPr="007634C1">
        <w:rPr>
          <w:rFonts w:eastAsia="Times New Roman"/>
          <w:b/>
          <w:sz w:val="22"/>
        </w:rPr>
        <w:t>C H I E D E</w:t>
      </w:r>
    </w:p>
    <w:p w:rsidR="000B055F" w:rsidRPr="007634C1" w:rsidRDefault="000B055F">
      <w:pPr>
        <w:pStyle w:val="Predefinito"/>
        <w:spacing w:line="240" w:lineRule="atLeast"/>
        <w:jc w:val="both"/>
        <w:textAlignment w:val="baseline"/>
      </w:pPr>
    </w:p>
    <w:p w:rsidR="000B055F" w:rsidRPr="007634C1" w:rsidRDefault="000B055F">
      <w:pPr>
        <w:pStyle w:val="Predefinito"/>
        <w:spacing w:line="240" w:lineRule="atLeast"/>
        <w:jc w:val="both"/>
        <w:textAlignment w:val="baseline"/>
      </w:pPr>
      <w:proofErr w:type="gramStart"/>
      <w:r w:rsidRPr="007634C1">
        <w:rPr>
          <w:rFonts w:eastAsia="Times New Roman"/>
          <w:sz w:val="22"/>
        </w:rPr>
        <w:t>di</w:t>
      </w:r>
      <w:proofErr w:type="gramEnd"/>
      <w:r w:rsidRPr="007634C1">
        <w:rPr>
          <w:rFonts w:eastAsia="Times New Roman"/>
          <w:sz w:val="22"/>
        </w:rPr>
        <w:t xml:space="preserve"> essere ammesso/a </w:t>
      </w:r>
      <w:proofErr w:type="spellStart"/>
      <w:r w:rsidRPr="007634C1">
        <w:rPr>
          <w:rFonts w:eastAsia="Times New Roman"/>
          <w:sz w:val="22"/>
        </w:rPr>
        <w:t>a</w:t>
      </w:r>
      <w:proofErr w:type="spellEnd"/>
      <w:r w:rsidRPr="007634C1">
        <w:rPr>
          <w:rFonts w:eastAsia="Times New Roman"/>
          <w:sz w:val="22"/>
        </w:rPr>
        <w:t xml:space="preserve"> partecipare al</w:t>
      </w:r>
      <w:r w:rsidR="006E3EE9" w:rsidRPr="007634C1">
        <w:rPr>
          <w:rFonts w:eastAsia="Times New Roman"/>
          <w:sz w:val="22"/>
        </w:rPr>
        <w:t>la selezione pubblica</w:t>
      </w:r>
      <w:r w:rsidR="007634C1">
        <w:rPr>
          <w:rFonts w:eastAsia="Times New Roman"/>
          <w:sz w:val="22"/>
        </w:rPr>
        <w:t>, per titoli e colloquio,</w:t>
      </w:r>
      <w:r w:rsidR="00862C5D">
        <w:rPr>
          <w:rFonts w:eastAsia="Times New Roman"/>
          <w:sz w:val="22"/>
        </w:rPr>
        <w:t xml:space="preserve"> </w:t>
      </w:r>
      <w:r w:rsidR="006E3EE9" w:rsidRPr="007634C1">
        <w:rPr>
          <w:rFonts w:eastAsia="Times New Roman"/>
          <w:sz w:val="22"/>
        </w:rPr>
        <w:t>per la formazione di una graduatoria per eventuali assunzioni a tempo determinato</w:t>
      </w:r>
      <w:r w:rsidR="00862C5D">
        <w:rPr>
          <w:rFonts w:eastAsia="Times New Roman"/>
          <w:sz w:val="22"/>
        </w:rPr>
        <w:t>,</w:t>
      </w:r>
      <w:r w:rsidR="006E3EE9" w:rsidRPr="007634C1">
        <w:rPr>
          <w:rFonts w:eastAsia="Times New Roman"/>
          <w:sz w:val="22"/>
        </w:rPr>
        <w:t xml:space="preserve"> pieno o parziale, di Istruttore Direttivo </w:t>
      </w:r>
      <w:r w:rsidR="0059146A">
        <w:rPr>
          <w:rFonts w:eastAsia="Times New Roman"/>
          <w:sz w:val="22"/>
        </w:rPr>
        <w:t xml:space="preserve">Contabile </w:t>
      </w:r>
      <w:proofErr w:type="spellStart"/>
      <w:r w:rsidR="006E3EE9" w:rsidRPr="007634C1">
        <w:rPr>
          <w:rFonts w:eastAsia="Times New Roman"/>
          <w:sz w:val="22"/>
        </w:rPr>
        <w:t>cat</w:t>
      </w:r>
      <w:proofErr w:type="spellEnd"/>
      <w:r w:rsidR="006E3EE9" w:rsidRPr="007634C1">
        <w:rPr>
          <w:rFonts w:eastAsia="Times New Roman"/>
          <w:sz w:val="22"/>
        </w:rPr>
        <w:t>. D</w:t>
      </w:r>
      <w:r w:rsidR="0059146A">
        <w:rPr>
          <w:rFonts w:eastAsia="Times New Roman"/>
          <w:sz w:val="22"/>
        </w:rPr>
        <w:t>.</w:t>
      </w:r>
    </w:p>
    <w:p w:rsidR="000B055F" w:rsidRPr="007634C1" w:rsidRDefault="000B055F">
      <w:pPr>
        <w:pStyle w:val="Predefinito"/>
        <w:spacing w:line="240" w:lineRule="atLeast"/>
        <w:jc w:val="both"/>
        <w:textAlignment w:val="baseline"/>
      </w:pPr>
      <w:r w:rsidRPr="007634C1">
        <w:rPr>
          <w:rFonts w:eastAsia="Times New Roman"/>
          <w:sz w:val="22"/>
        </w:rPr>
        <w:t xml:space="preserve">A tale fine, avendo preso piena visione delle norme riportate nel Bando, sotto la propria personale responsabilità ai sensi dell’art. 47 del Testo Unico delle disposizioni legislative e regolamentari in materia di documentazione amministrativa, </w:t>
      </w:r>
      <w:proofErr w:type="spellStart"/>
      <w:r w:rsidRPr="007634C1">
        <w:rPr>
          <w:rFonts w:eastAsia="Times New Roman"/>
          <w:sz w:val="22"/>
        </w:rPr>
        <w:t>D.Lgs.</w:t>
      </w:r>
      <w:proofErr w:type="spellEnd"/>
      <w:r w:rsidRPr="007634C1">
        <w:rPr>
          <w:rFonts w:eastAsia="Times New Roman"/>
          <w:sz w:val="22"/>
        </w:rPr>
        <w:t xml:space="preserve"> n. 445 del 28/12/2000, consapevole delle sanzioni penali previste dall’art. 76 del medesimo Testo Unico, per le ipotesi di falsità in atti e dichiarazioni mendaci, </w:t>
      </w:r>
    </w:p>
    <w:p w:rsidR="000B055F" w:rsidRPr="007634C1" w:rsidRDefault="000B055F">
      <w:pPr>
        <w:pStyle w:val="Predefinito"/>
        <w:spacing w:line="240" w:lineRule="atLeast"/>
        <w:jc w:val="both"/>
        <w:textAlignment w:val="baseline"/>
      </w:pPr>
    </w:p>
    <w:p w:rsidR="000B055F" w:rsidRPr="007634C1" w:rsidRDefault="000B055F">
      <w:pPr>
        <w:pStyle w:val="Predefinito"/>
        <w:spacing w:line="240" w:lineRule="atLeast"/>
        <w:jc w:val="center"/>
        <w:textAlignment w:val="baseline"/>
      </w:pPr>
      <w:r w:rsidRPr="007634C1">
        <w:rPr>
          <w:rFonts w:eastAsia="Times New Roman"/>
          <w:b/>
          <w:sz w:val="22"/>
        </w:rPr>
        <w:t>D I C H I A R A</w:t>
      </w:r>
    </w:p>
    <w:p w:rsidR="000B055F" w:rsidRPr="007634C1" w:rsidRDefault="000B055F">
      <w:pPr>
        <w:pStyle w:val="Predefinito"/>
        <w:spacing w:line="276" w:lineRule="auto"/>
        <w:jc w:val="both"/>
        <w:textAlignment w:val="baseline"/>
      </w:pPr>
    </w:p>
    <w:p w:rsidR="000B055F" w:rsidRPr="007634C1" w:rsidRDefault="000B055F" w:rsidP="006A1189">
      <w:pPr>
        <w:pStyle w:val="Predefinito"/>
        <w:numPr>
          <w:ilvl w:val="0"/>
          <w:numId w:val="23"/>
        </w:numPr>
        <w:tabs>
          <w:tab w:val="left" w:pos="720"/>
        </w:tabs>
        <w:spacing w:line="480" w:lineRule="auto"/>
        <w:jc w:val="both"/>
        <w:textAlignment w:val="baseline"/>
        <w:rPr>
          <w:rFonts w:eastAsia="Times New Roman"/>
          <w:sz w:val="22"/>
        </w:rPr>
      </w:pPr>
      <w:bookmarkStart w:id="0" w:name="_Hlk63353604"/>
      <w:proofErr w:type="gramStart"/>
      <w:r w:rsidRPr="007634C1">
        <w:rPr>
          <w:rFonts w:eastAsia="Times New Roman"/>
          <w:sz w:val="22"/>
        </w:rPr>
        <w:t>di</w:t>
      </w:r>
      <w:proofErr w:type="gramEnd"/>
      <w:r w:rsidRPr="007634C1">
        <w:rPr>
          <w:rFonts w:eastAsia="Times New Roman"/>
          <w:sz w:val="22"/>
        </w:rPr>
        <w:t xml:space="preserve"> essere nato/a il …….…….…….…….…a ………………..…………………</w:t>
      </w:r>
      <w:r w:rsidR="006A1189" w:rsidRPr="007634C1">
        <w:rPr>
          <w:rFonts w:eastAsia="Times New Roman"/>
          <w:sz w:val="22"/>
        </w:rPr>
        <w:t>.</w:t>
      </w:r>
      <w:r w:rsidRPr="007634C1">
        <w:rPr>
          <w:rFonts w:eastAsia="Times New Roman"/>
          <w:sz w:val="22"/>
        </w:rPr>
        <w:t>…….. (</w:t>
      </w:r>
      <w:proofErr w:type="spellStart"/>
      <w:proofErr w:type="gramStart"/>
      <w:r w:rsidRPr="007634C1">
        <w:rPr>
          <w:rFonts w:eastAsia="Times New Roman"/>
          <w:sz w:val="22"/>
        </w:rPr>
        <w:t>prov</w:t>
      </w:r>
      <w:proofErr w:type="spellEnd"/>
      <w:proofErr w:type="gramEnd"/>
      <w:r w:rsidRPr="007634C1">
        <w:rPr>
          <w:rFonts w:eastAsia="Times New Roman"/>
          <w:sz w:val="22"/>
        </w:rPr>
        <w:t>……);</w:t>
      </w:r>
    </w:p>
    <w:p w:rsidR="000B055F" w:rsidRPr="007634C1" w:rsidRDefault="000B055F" w:rsidP="006A1189">
      <w:pPr>
        <w:pStyle w:val="Predefinito"/>
        <w:tabs>
          <w:tab w:val="left" w:pos="720"/>
        </w:tabs>
        <w:spacing w:line="480" w:lineRule="auto"/>
        <w:ind w:left="720"/>
        <w:jc w:val="both"/>
        <w:textAlignment w:val="baseline"/>
      </w:pPr>
      <w:r w:rsidRPr="007634C1">
        <w:rPr>
          <w:rFonts w:eastAsia="Times New Roman"/>
          <w:sz w:val="22"/>
        </w:rPr>
        <w:t>C.F.:…………………………………………………………………………………;</w:t>
      </w:r>
    </w:p>
    <w:p w:rsidR="00687DE0" w:rsidRPr="007634C1" w:rsidRDefault="000B055F">
      <w:pPr>
        <w:pStyle w:val="Predefinito"/>
        <w:numPr>
          <w:ilvl w:val="0"/>
          <w:numId w:val="23"/>
        </w:numPr>
        <w:tabs>
          <w:tab w:val="left" w:pos="720"/>
        </w:tabs>
        <w:spacing w:line="480" w:lineRule="auto"/>
        <w:jc w:val="both"/>
        <w:textAlignment w:val="baseline"/>
      </w:pPr>
      <w:proofErr w:type="gramStart"/>
      <w:r w:rsidRPr="007634C1">
        <w:rPr>
          <w:rFonts w:eastAsia="Times New Roman"/>
          <w:sz w:val="22"/>
        </w:rPr>
        <w:t>di</w:t>
      </w:r>
      <w:proofErr w:type="gramEnd"/>
      <w:r w:rsidRPr="007634C1">
        <w:rPr>
          <w:rFonts w:eastAsia="Times New Roman"/>
          <w:sz w:val="22"/>
        </w:rPr>
        <w:t xml:space="preserve"> essere residente a……………………………………………</w:t>
      </w:r>
      <w:r w:rsidRPr="007634C1">
        <w:rPr>
          <w:sz w:val="22"/>
        </w:rPr>
        <w:t>.</w:t>
      </w:r>
      <w:r w:rsidRPr="007634C1">
        <w:rPr>
          <w:rFonts w:eastAsia="Times New Roman"/>
          <w:sz w:val="22"/>
        </w:rPr>
        <w:t>…..(</w:t>
      </w:r>
      <w:proofErr w:type="spellStart"/>
      <w:r w:rsidRPr="007634C1">
        <w:rPr>
          <w:rFonts w:eastAsia="Times New Roman"/>
          <w:sz w:val="22"/>
        </w:rPr>
        <w:t>prov</w:t>
      </w:r>
      <w:proofErr w:type="spellEnd"/>
      <w:r w:rsidRPr="007634C1">
        <w:rPr>
          <w:rFonts w:eastAsia="Times New Roman"/>
          <w:sz w:val="22"/>
        </w:rPr>
        <w:t xml:space="preserve">…..) </w:t>
      </w:r>
      <w:proofErr w:type="spellStart"/>
      <w:r w:rsidRPr="007634C1">
        <w:rPr>
          <w:rFonts w:eastAsia="Times New Roman"/>
          <w:sz w:val="22"/>
        </w:rPr>
        <w:t>cap</w:t>
      </w:r>
      <w:proofErr w:type="spellEnd"/>
      <w:r w:rsidRPr="007634C1">
        <w:rPr>
          <w:rFonts w:eastAsia="Times New Roman"/>
          <w:sz w:val="22"/>
        </w:rPr>
        <w:t>………</w:t>
      </w:r>
      <w:r w:rsidRPr="007634C1">
        <w:rPr>
          <w:sz w:val="22"/>
        </w:rPr>
        <w:t>.</w:t>
      </w:r>
      <w:r w:rsidRPr="007634C1">
        <w:rPr>
          <w:rFonts w:eastAsia="Times New Roman"/>
          <w:sz w:val="22"/>
        </w:rPr>
        <w:t xml:space="preserve">…. </w:t>
      </w:r>
      <w:proofErr w:type="gramStart"/>
      <w:r w:rsidRPr="007634C1">
        <w:rPr>
          <w:rFonts w:eastAsia="Times New Roman"/>
          <w:sz w:val="22"/>
        </w:rPr>
        <w:t>in</w:t>
      </w:r>
      <w:proofErr w:type="gramEnd"/>
      <w:r w:rsidRPr="007634C1">
        <w:rPr>
          <w:rFonts w:eastAsia="Times New Roman"/>
          <w:sz w:val="22"/>
        </w:rPr>
        <w:t xml:space="preserve"> via…………………</w:t>
      </w:r>
      <w:r w:rsidRPr="007634C1">
        <w:rPr>
          <w:sz w:val="22"/>
        </w:rPr>
        <w:t>..</w:t>
      </w:r>
      <w:r w:rsidRPr="007634C1">
        <w:rPr>
          <w:rFonts w:eastAsia="Times New Roman"/>
          <w:sz w:val="22"/>
        </w:rPr>
        <w:t>……………………………n..……</w:t>
      </w:r>
      <w:proofErr w:type="spellStart"/>
      <w:r w:rsidRPr="007634C1">
        <w:rPr>
          <w:rFonts w:eastAsia="Times New Roman"/>
          <w:sz w:val="22"/>
        </w:rPr>
        <w:t>tel</w:t>
      </w:r>
      <w:proofErr w:type="spellEnd"/>
      <w:r w:rsidRPr="007634C1">
        <w:rPr>
          <w:rFonts w:eastAsia="Times New Roman"/>
          <w:sz w:val="22"/>
        </w:rPr>
        <w:t>……………………………</w:t>
      </w:r>
      <w:r w:rsidRPr="007634C1">
        <w:rPr>
          <w:sz w:val="22"/>
        </w:rPr>
        <w:t>.</w:t>
      </w:r>
      <w:r w:rsidRPr="007634C1">
        <w:rPr>
          <w:rFonts w:eastAsia="Times New Roman"/>
          <w:sz w:val="22"/>
        </w:rPr>
        <w:t>…</w:t>
      </w:r>
      <w:r w:rsidRPr="007634C1">
        <w:rPr>
          <w:sz w:val="22"/>
        </w:rPr>
        <w:t>.</w:t>
      </w:r>
      <w:r w:rsidRPr="007634C1">
        <w:rPr>
          <w:rFonts w:eastAsia="Times New Roman"/>
          <w:sz w:val="22"/>
        </w:rPr>
        <w:t xml:space="preserve">……………. </w:t>
      </w:r>
      <w:proofErr w:type="gramStart"/>
      <w:r w:rsidRPr="007634C1">
        <w:rPr>
          <w:rFonts w:eastAsia="Times New Roman"/>
          <w:sz w:val="22"/>
        </w:rPr>
        <w:t>cellulare</w:t>
      </w:r>
      <w:proofErr w:type="gramEnd"/>
      <w:r w:rsidRPr="007634C1">
        <w:rPr>
          <w:rFonts w:eastAsia="Times New Roman"/>
          <w:sz w:val="22"/>
        </w:rPr>
        <w:t>……………</w:t>
      </w:r>
      <w:r w:rsidRPr="007634C1">
        <w:rPr>
          <w:sz w:val="22"/>
        </w:rPr>
        <w:t>..</w:t>
      </w:r>
      <w:r w:rsidRPr="007634C1">
        <w:rPr>
          <w:rFonts w:eastAsia="Times New Roman"/>
          <w:sz w:val="22"/>
        </w:rPr>
        <w:t>………</w:t>
      </w:r>
      <w:r w:rsidRPr="007634C1">
        <w:rPr>
          <w:sz w:val="22"/>
        </w:rPr>
        <w:t>....</w:t>
      </w:r>
      <w:r w:rsidRPr="007634C1">
        <w:rPr>
          <w:rFonts w:eastAsia="Times New Roman"/>
          <w:sz w:val="22"/>
        </w:rPr>
        <w:t>………….e-mail</w:t>
      </w:r>
      <w:r w:rsidR="006A1189" w:rsidRPr="007634C1">
        <w:rPr>
          <w:rFonts w:eastAsia="Times New Roman"/>
          <w:sz w:val="22"/>
        </w:rPr>
        <w:t xml:space="preserve"> </w:t>
      </w:r>
      <w:r w:rsidRPr="007634C1">
        <w:rPr>
          <w:rFonts w:eastAsia="Times New Roman"/>
          <w:sz w:val="22"/>
        </w:rPr>
        <w:t>o</w:t>
      </w:r>
      <w:r w:rsidR="006A1189" w:rsidRPr="007634C1">
        <w:rPr>
          <w:rFonts w:eastAsia="Times New Roman"/>
          <w:sz w:val="22"/>
        </w:rPr>
        <w:t xml:space="preserve"> </w:t>
      </w:r>
      <w:r w:rsidRPr="007634C1">
        <w:rPr>
          <w:rFonts w:eastAsia="Times New Roman"/>
          <w:sz w:val="22"/>
        </w:rPr>
        <w:t>PEC………………………</w:t>
      </w:r>
      <w:r w:rsidR="006A1189" w:rsidRPr="007634C1">
        <w:rPr>
          <w:rFonts w:eastAsia="Times New Roman"/>
          <w:sz w:val="22"/>
        </w:rPr>
        <w:t>…………………</w:t>
      </w:r>
      <w:r w:rsidRPr="007634C1">
        <w:rPr>
          <w:rFonts w:eastAsia="Times New Roman"/>
          <w:sz w:val="22"/>
        </w:rPr>
        <w:t>……</w:t>
      </w:r>
      <w:r w:rsidR="00687DE0" w:rsidRPr="007634C1">
        <w:rPr>
          <w:rFonts w:eastAsia="Times New Roman"/>
          <w:sz w:val="22"/>
        </w:rPr>
        <w:t>;</w:t>
      </w:r>
    </w:p>
    <w:bookmarkEnd w:id="0"/>
    <w:p w:rsidR="00687DE0" w:rsidRPr="007634C1" w:rsidRDefault="00687DE0">
      <w:pPr>
        <w:pStyle w:val="Predefinito"/>
        <w:numPr>
          <w:ilvl w:val="0"/>
          <w:numId w:val="23"/>
        </w:numPr>
        <w:tabs>
          <w:tab w:val="left" w:pos="720"/>
        </w:tabs>
        <w:spacing w:line="480" w:lineRule="auto"/>
        <w:jc w:val="both"/>
        <w:textAlignment w:val="baseline"/>
      </w:pPr>
      <w:proofErr w:type="gramStart"/>
      <w:r w:rsidRPr="007634C1">
        <w:rPr>
          <w:rFonts w:eastAsia="Times New Roman"/>
          <w:sz w:val="22"/>
        </w:rPr>
        <w:t>recapito</w:t>
      </w:r>
      <w:proofErr w:type="gramEnd"/>
      <w:r w:rsidRPr="007634C1">
        <w:rPr>
          <w:rFonts w:eastAsia="Times New Roman"/>
          <w:sz w:val="22"/>
        </w:rPr>
        <w:t xml:space="preserve"> presso il quale deve essere fatta qualsiasi comunicazione relativa alla procedura </w:t>
      </w:r>
      <w:r w:rsidRPr="007634C1">
        <w:rPr>
          <w:rFonts w:eastAsia="Times New Roman"/>
          <w:sz w:val="22"/>
          <w:u w:val="single"/>
        </w:rPr>
        <w:t>se</w:t>
      </w:r>
      <w:r w:rsidRPr="007634C1">
        <w:rPr>
          <w:rFonts w:eastAsia="Times New Roman"/>
          <w:sz w:val="22"/>
        </w:rPr>
        <w:t xml:space="preserve"> </w:t>
      </w:r>
      <w:r w:rsidRPr="007634C1">
        <w:rPr>
          <w:rFonts w:eastAsia="Times New Roman"/>
          <w:sz w:val="22"/>
          <w:u w:val="single"/>
        </w:rPr>
        <w:t>diverso da quello sopra indicato</w:t>
      </w:r>
      <w:r w:rsidRPr="007634C1">
        <w:rPr>
          <w:rFonts w:eastAsia="Times New Roman"/>
          <w:sz w:val="22"/>
        </w:rPr>
        <w:t>:</w:t>
      </w:r>
    </w:p>
    <w:p w:rsidR="00687DE0" w:rsidRPr="007634C1" w:rsidRDefault="00687DE0" w:rsidP="00687DE0">
      <w:pPr>
        <w:pStyle w:val="Predefinito"/>
        <w:spacing w:line="276" w:lineRule="auto"/>
        <w:ind w:left="360"/>
        <w:jc w:val="both"/>
        <w:textAlignment w:val="baseline"/>
      </w:pPr>
      <w:r w:rsidRPr="007634C1">
        <w:rPr>
          <w:rFonts w:eastAsia="Times New Roman"/>
          <w:sz w:val="22"/>
        </w:rPr>
        <w:t>Via……………………………………………………………………………</w:t>
      </w:r>
      <w:proofErr w:type="gramStart"/>
      <w:r w:rsidRPr="007634C1">
        <w:rPr>
          <w:rFonts w:eastAsia="Times New Roman"/>
          <w:sz w:val="22"/>
        </w:rPr>
        <w:t>…….</w:t>
      </w:r>
      <w:proofErr w:type="gramEnd"/>
      <w:r w:rsidRPr="007634C1">
        <w:rPr>
          <w:rFonts w:eastAsia="Times New Roman"/>
          <w:sz w:val="22"/>
        </w:rPr>
        <w:t>n………….</w:t>
      </w:r>
      <w:proofErr w:type="spellStart"/>
      <w:r w:rsidRPr="007634C1">
        <w:rPr>
          <w:rFonts w:eastAsia="Times New Roman"/>
          <w:sz w:val="22"/>
        </w:rPr>
        <w:t>prov</w:t>
      </w:r>
      <w:proofErr w:type="spellEnd"/>
      <w:r w:rsidRPr="007634C1">
        <w:rPr>
          <w:rFonts w:eastAsia="Times New Roman"/>
          <w:sz w:val="22"/>
        </w:rPr>
        <w:t>………</w:t>
      </w:r>
      <w:r w:rsidRPr="007634C1">
        <w:rPr>
          <w:sz w:val="22"/>
        </w:rPr>
        <w:t>..</w:t>
      </w:r>
    </w:p>
    <w:p w:rsidR="00687DE0" w:rsidRPr="007634C1" w:rsidRDefault="00687DE0" w:rsidP="00687DE0">
      <w:pPr>
        <w:pStyle w:val="Predefinito"/>
        <w:spacing w:line="276" w:lineRule="auto"/>
        <w:ind w:left="360"/>
        <w:jc w:val="both"/>
        <w:textAlignment w:val="baseline"/>
      </w:pPr>
      <w:r w:rsidRPr="007634C1">
        <w:rPr>
          <w:rFonts w:eastAsia="Times New Roman"/>
          <w:sz w:val="22"/>
        </w:rPr>
        <w:t>Comune di……………………………………………………………………</w:t>
      </w:r>
      <w:proofErr w:type="gramStart"/>
      <w:r w:rsidRPr="007634C1">
        <w:rPr>
          <w:rFonts w:eastAsia="Times New Roman"/>
          <w:sz w:val="22"/>
        </w:rPr>
        <w:t>…….</w:t>
      </w:r>
      <w:proofErr w:type="gramEnd"/>
      <w:r w:rsidRPr="007634C1">
        <w:rPr>
          <w:rFonts w:eastAsia="Times New Roman"/>
          <w:sz w:val="22"/>
        </w:rPr>
        <w:t>.</w:t>
      </w:r>
      <w:proofErr w:type="spellStart"/>
      <w:r w:rsidRPr="007634C1">
        <w:rPr>
          <w:rFonts w:eastAsia="Times New Roman"/>
          <w:sz w:val="22"/>
        </w:rPr>
        <w:t>c.a.p</w:t>
      </w:r>
      <w:proofErr w:type="spellEnd"/>
      <w:r w:rsidRPr="007634C1">
        <w:rPr>
          <w:rFonts w:eastAsia="Times New Roman"/>
          <w:sz w:val="22"/>
        </w:rPr>
        <w:t>……………</w:t>
      </w:r>
      <w:r w:rsidRPr="007634C1">
        <w:rPr>
          <w:sz w:val="22"/>
        </w:rPr>
        <w:t>……..</w:t>
      </w:r>
    </w:p>
    <w:p w:rsidR="00687DE0" w:rsidRPr="007634C1" w:rsidRDefault="00687DE0" w:rsidP="00687DE0">
      <w:pPr>
        <w:pStyle w:val="Predefinito"/>
        <w:spacing w:line="276" w:lineRule="auto"/>
        <w:ind w:left="360"/>
        <w:jc w:val="both"/>
        <w:textAlignment w:val="baseline"/>
      </w:pPr>
      <w:r w:rsidRPr="007634C1">
        <w:rPr>
          <w:rFonts w:eastAsia="Times New Roman"/>
          <w:sz w:val="22"/>
        </w:rPr>
        <w:lastRenderedPageBreak/>
        <w:t>Telefono…………………………………</w:t>
      </w:r>
      <w:proofErr w:type="gramStart"/>
      <w:r w:rsidRPr="007634C1">
        <w:rPr>
          <w:rFonts w:eastAsia="Times New Roman"/>
          <w:sz w:val="22"/>
        </w:rPr>
        <w:t>…….</w:t>
      </w:r>
      <w:proofErr w:type="gramEnd"/>
      <w:r w:rsidRPr="007634C1">
        <w:rPr>
          <w:rFonts w:eastAsia="Times New Roman"/>
          <w:sz w:val="22"/>
        </w:rPr>
        <w:t>.cellulare…………………………………………………</w:t>
      </w:r>
      <w:r w:rsidRPr="007634C1">
        <w:rPr>
          <w:sz w:val="22"/>
        </w:rPr>
        <w:t>…</w:t>
      </w:r>
    </w:p>
    <w:p w:rsidR="00687DE0" w:rsidRPr="007634C1" w:rsidRDefault="00687DE0" w:rsidP="00687DE0">
      <w:pPr>
        <w:pStyle w:val="Predefinito"/>
        <w:spacing w:line="276" w:lineRule="auto"/>
        <w:ind w:left="360"/>
        <w:jc w:val="both"/>
        <w:textAlignment w:val="baseline"/>
      </w:pPr>
      <w:r w:rsidRPr="007634C1">
        <w:rPr>
          <w:rFonts w:eastAsia="Times New Roman"/>
          <w:sz w:val="22"/>
        </w:rPr>
        <w:t>P.E.C/e-mail……………………………………………………………………………………………</w:t>
      </w:r>
      <w:proofErr w:type="gramStart"/>
      <w:r w:rsidRPr="007634C1">
        <w:rPr>
          <w:rFonts w:eastAsia="Times New Roman"/>
          <w:sz w:val="22"/>
        </w:rPr>
        <w:t>……</w:t>
      </w:r>
      <w:r w:rsidRPr="007634C1">
        <w:rPr>
          <w:sz w:val="22"/>
        </w:rPr>
        <w:t>.</w:t>
      </w:r>
      <w:proofErr w:type="gramEnd"/>
      <w:r w:rsidRPr="007634C1">
        <w:rPr>
          <w:sz w:val="22"/>
        </w:rPr>
        <w:t>.</w:t>
      </w:r>
    </w:p>
    <w:p w:rsidR="000B055F" w:rsidRPr="007634C1" w:rsidRDefault="000B055F" w:rsidP="00687DE0">
      <w:pPr>
        <w:pStyle w:val="Predefinito"/>
        <w:tabs>
          <w:tab w:val="left" w:pos="720"/>
        </w:tabs>
        <w:spacing w:line="480" w:lineRule="auto"/>
        <w:ind w:left="360"/>
        <w:jc w:val="both"/>
        <w:textAlignment w:val="baseline"/>
      </w:pPr>
      <w:proofErr w:type="gramStart"/>
      <w:r w:rsidRPr="007634C1">
        <w:rPr>
          <w:rFonts w:eastAsia="Times New Roman"/>
          <w:sz w:val="22"/>
        </w:rPr>
        <w:t>impegnandosi</w:t>
      </w:r>
      <w:proofErr w:type="gramEnd"/>
      <w:r w:rsidRPr="007634C1">
        <w:rPr>
          <w:rFonts w:eastAsia="Times New Roman"/>
          <w:sz w:val="22"/>
        </w:rPr>
        <w:t xml:space="preserve"> a comunicare qualsiasi variazione dello stesso;</w:t>
      </w:r>
    </w:p>
    <w:p w:rsidR="000B055F" w:rsidRPr="007634C1" w:rsidRDefault="000B055F">
      <w:pPr>
        <w:pStyle w:val="Predefinito"/>
        <w:spacing w:line="276" w:lineRule="auto"/>
        <w:jc w:val="both"/>
        <w:textAlignment w:val="baseline"/>
      </w:pPr>
      <w:r w:rsidRPr="007634C1">
        <w:rPr>
          <w:rFonts w:eastAsia="Times New Roman"/>
          <w:b/>
          <w:sz w:val="22"/>
          <w:u w:val="single"/>
        </w:rPr>
        <w:t xml:space="preserve">ATTENZIONE: COMPILARE CON CURA E BARRARE SOLO LA CONDIZIONE POSSEDUTA </w:t>
      </w:r>
    </w:p>
    <w:p w:rsidR="000B055F" w:rsidRPr="007634C1" w:rsidRDefault="000B055F">
      <w:pPr>
        <w:pStyle w:val="Predefinito"/>
        <w:spacing w:line="276" w:lineRule="auto"/>
        <w:ind w:left="709"/>
        <w:jc w:val="both"/>
        <w:textAlignment w:val="baseline"/>
      </w:pPr>
    </w:p>
    <w:p w:rsidR="000B055F" w:rsidRPr="007634C1" w:rsidRDefault="000B055F">
      <w:pPr>
        <w:pStyle w:val="Predefinito"/>
        <w:numPr>
          <w:ilvl w:val="0"/>
          <w:numId w:val="9"/>
        </w:numPr>
        <w:tabs>
          <w:tab w:val="left" w:pos="720"/>
        </w:tabs>
        <w:spacing w:line="276" w:lineRule="auto"/>
        <w:jc w:val="both"/>
        <w:textAlignment w:val="baseline"/>
      </w:pPr>
      <w:proofErr w:type="gramStart"/>
      <w:r w:rsidRPr="007634C1">
        <w:rPr>
          <w:rFonts w:eastAsia="Times New Roman"/>
          <w:sz w:val="22"/>
        </w:rPr>
        <w:t>di</w:t>
      </w:r>
      <w:proofErr w:type="gramEnd"/>
      <w:r w:rsidRPr="007634C1">
        <w:rPr>
          <w:rFonts w:eastAsia="Times New Roman"/>
          <w:sz w:val="22"/>
        </w:rPr>
        <w:t xml:space="preserve"> essere cittadino/a italiano/a;</w:t>
      </w:r>
    </w:p>
    <w:p w:rsidR="000B055F" w:rsidRPr="007634C1" w:rsidRDefault="000B055F">
      <w:pPr>
        <w:pStyle w:val="Predefinito"/>
        <w:spacing w:line="276" w:lineRule="auto"/>
        <w:jc w:val="both"/>
        <w:textAlignment w:val="baseline"/>
      </w:pPr>
      <w:proofErr w:type="gramStart"/>
      <w:r w:rsidRPr="007634C1">
        <w:rPr>
          <w:rFonts w:eastAsia="Times New Roman"/>
          <w:i/>
          <w:sz w:val="18"/>
        </w:rPr>
        <w:t>ovvero</w:t>
      </w:r>
      <w:proofErr w:type="gramEnd"/>
    </w:p>
    <w:p w:rsidR="000B055F" w:rsidRPr="007634C1" w:rsidRDefault="000B055F">
      <w:pPr>
        <w:pStyle w:val="Predefinito"/>
        <w:numPr>
          <w:ilvl w:val="0"/>
          <w:numId w:val="9"/>
        </w:numPr>
        <w:tabs>
          <w:tab w:val="left" w:pos="993"/>
        </w:tabs>
        <w:spacing w:line="276" w:lineRule="auto"/>
        <w:ind w:left="993"/>
        <w:jc w:val="both"/>
        <w:textAlignment w:val="baseline"/>
      </w:pPr>
      <w:proofErr w:type="gramStart"/>
      <w:r w:rsidRPr="007634C1">
        <w:rPr>
          <w:rFonts w:eastAsia="Times New Roman"/>
          <w:sz w:val="22"/>
        </w:rPr>
        <w:t>di</w:t>
      </w:r>
      <w:proofErr w:type="gramEnd"/>
      <w:r w:rsidRPr="007634C1">
        <w:rPr>
          <w:rFonts w:eastAsia="Times New Roman"/>
          <w:sz w:val="22"/>
        </w:rPr>
        <w:t xml:space="preserve"> essere cittadino/a di uno degli Stati membri dell’Unione Europea (indicare lo Stato__________)</w:t>
      </w:r>
      <w:r w:rsidRPr="007634C1">
        <w:rPr>
          <w:sz w:val="22"/>
        </w:rPr>
        <w:t>,</w:t>
      </w:r>
      <w:r w:rsidRPr="007634C1">
        <w:rPr>
          <w:rFonts w:eastAsia="Times New Roman"/>
          <w:sz w:val="22"/>
        </w:rPr>
        <w:t xml:space="preserve"> o loro familiare, non avente la cittadinanza di uno Stato membro, che sia titolare del diritto di soggiorno o del diritto di soggiorno permanente. A tale proposito dichiara di avere conoscenza della lingua italiana scritta e parlata;</w:t>
      </w:r>
    </w:p>
    <w:p w:rsidR="000B055F" w:rsidRPr="007634C1" w:rsidRDefault="000B055F">
      <w:pPr>
        <w:pStyle w:val="Predefinito"/>
        <w:numPr>
          <w:ilvl w:val="0"/>
          <w:numId w:val="9"/>
        </w:numPr>
        <w:tabs>
          <w:tab w:val="left" w:pos="993"/>
        </w:tabs>
        <w:spacing w:line="276" w:lineRule="auto"/>
        <w:ind w:left="993"/>
        <w:jc w:val="both"/>
        <w:textAlignment w:val="baseline"/>
      </w:pPr>
      <w:proofErr w:type="gramStart"/>
      <w:r w:rsidRPr="007634C1">
        <w:rPr>
          <w:rFonts w:eastAsia="Times New Roman"/>
          <w:sz w:val="22"/>
        </w:rPr>
        <w:t>di</w:t>
      </w:r>
      <w:proofErr w:type="gramEnd"/>
      <w:r w:rsidRPr="007634C1">
        <w:rPr>
          <w:rFonts w:eastAsia="Times New Roman"/>
          <w:sz w:val="22"/>
        </w:rPr>
        <w:t xml:space="preserve"> essere cittadino di Paesi terzi e di essere titolare del permesso di soggiorno U.E. per soggiornanti di lungo periodo o di essere titolare dello status di rifugiato ovvero dello status di protezione sussidiaria (indicare lo Stato__________). A tale proposito dichiara di avere conoscenza della lingua italiana scritta e parlata; </w:t>
      </w:r>
    </w:p>
    <w:p w:rsidR="000B055F" w:rsidRPr="007634C1" w:rsidRDefault="000B055F">
      <w:pPr>
        <w:pStyle w:val="Predefinito"/>
        <w:spacing w:line="276" w:lineRule="auto"/>
        <w:jc w:val="both"/>
        <w:textAlignment w:val="baseline"/>
      </w:pPr>
    </w:p>
    <w:p w:rsidR="000B055F" w:rsidRPr="007634C1" w:rsidRDefault="000B055F">
      <w:pPr>
        <w:pStyle w:val="Predefinito"/>
        <w:numPr>
          <w:ilvl w:val="0"/>
          <w:numId w:val="9"/>
        </w:numPr>
        <w:tabs>
          <w:tab w:val="left" w:pos="720"/>
        </w:tabs>
        <w:spacing w:line="276" w:lineRule="auto"/>
        <w:jc w:val="both"/>
        <w:textAlignment w:val="baseline"/>
      </w:pPr>
      <w:proofErr w:type="gramStart"/>
      <w:r w:rsidRPr="007634C1">
        <w:rPr>
          <w:rFonts w:eastAsia="Times New Roman"/>
          <w:sz w:val="22"/>
        </w:rPr>
        <w:t>di</w:t>
      </w:r>
      <w:proofErr w:type="gramEnd"/>
      <w:r w:rsidRPr="007634C1">
        <w:rPr>
          <w:rFonts w:eastAsia="Times New Roman"/>
          <w:sz w:val="22"/>
        </w:rPr>
        <w:t xml:space="preserve"> godere dei diritti civili e politici;</w:t>
      </w:r>
    </w:p>
    <w:p w:rsidR="000B055F" w:rsidRPr="007634C1" w:rsidRDefault="000B055F">
      <w:pPr>
        <w:pStyle w:val="Predefinito"/>
        <w:spacing w:line="276" w:lineRule="auto"/>
        <w:jc w:val="both"/>
        <w:textAlignment w:val="baseline"/>
      </w:pPr>
    </w:p>
    <w:p w:rsidR="000B055F" w:rsidRPr="007634C1" w:rsidRDefault="000B055F">
      <w:pPr>
        <w:pStyle w:val="Predefinito"/>
        <w:numPr>
          <w:ilvl w:val="0"/>
          <w:numId w:val="9"/>
        </w:numPr>
        <w:tabs>
          <w:tab w:val="left" w:pos="720"/>
        </w:tabs>
        <w:spacing w:line="276" w:lineRule="auto"/>
        <w:jc w:val="both"/>
        <w:textAlignment w:val="baseline"/>
      </w:pPr>
      <w:proofErr w:type="gramStart"/>
      <w:r w:rsidRPr="007634C1">
        <w:rPr>
          <w:rFonts w:eastAsia="Times New Roman"/>
          <w:sz w:val="22"/>
        </w:rPr>
        <w:t>di</w:t>
      </w:r>
      <w:proofErr w:type="gramEnd"/>
      <w:r w:rsidRPr="007634C1">
        <w:rPr>
          <w:rFonts w:eastAsia="Times New Roman"/>
          <w:sz w:val="22"/>
        </w:rPr>
        <w:t xml:space="preserve"> essere iscritto nelle liste elettorali del Comune di …………………………………………………;</w:t>
      </w:r>
    </w:p>
    <w:p w:rsidR="000B055F" w:rsidRPr="007634C1" w:rsidRDefault="000B055F">
      <w:pPr>
        <w:pStyle w:val="Predefinito"/>
        <w:spacing w:line="276" w:lineRule="auto"/>
        <w:jc w:val="both"/>
        <w:textAlignment w:val="baseline"/>
      </w:pPr>
      <w:proofErr w:type="gramStart"/>
      <w:r w:rsidRPr="007634C1">
        <w:rPr>
          <w:rFonts w:eastAsia="Times New Roman"/>
          <w:i/>
          <w:sz w:val="18"/>
        </w:rPr>
        <w:t>ovvero</w:t>
      </w:r>
      <w:proofErr w:type="gramEnd"/>
    </w:p>
    <w:p w:rsidR="000B055F" w:rsidRPr="007634C1" w:rsidRDefault="00332783">
      <w:pPr>
        <w:pStyle w:val="Predefinito"/>
        <w:numPr>
          <w:ilvl w:val="0"/>
          <w:numId w:val="22"/>
        </w:numPr>
        <w:tabs>
          <w:tab w:val="left" w:pos="993"/>
        </w:tabs>
        <w:spacing w:line="276" w:lineRule="auto"/>
        <w:ind w:left="993"/>
        <w:jc w:val="both"/>
        <w:textAlignment w:val="baseline"/>
      </w:pPr>
      <w:proofErr w:type="gramStart"/>
      <w:r w:rsidRPr="007634C1">
        <w:rPr>
          <w:rFonts w:eastAsia="Times New Roman"/>
          <w:sz w:val="22"/>
        </w:rPr>
        <w:t>se</w:t>
      </w:r>
      <w:proofErr w:type="gramEnd"/>
      <w:r w:rsidRPr="007634C1">
        <w:rPr>
          <w:rFonts w:eastAsia="Times New Roman"/>
          <w:sz w:val="22"/>
        </w:rPr>
        <w:t xml:space="preserve"> </w:t>
      </w:r>
      <w:r w:rsidR="000B055F" w:rsidRPr="007634C1">
        <w:rPr>
          <w:rFonts w:eastAsia="Times New Roman"/>
          <w:sz w:val="22"/>
        </w:rPr>
        <w:t>non iscritto</w:t>
      </w:r>
      <w:r w:rsidRPr="007634C1">
        <w:rPr>
          <w:rFonts w:eastAsia="Times New Roman"/>
          <w:sz w:val="22"/>
        </w:rPr>
        <w:t>/a indicare i motivi della non iscrizione o della cancellazione dalle liste elettorali del C</w:t>
      </w:r>
      <w:r w:rsidR="000B055F" w:rsidRPr="007634C1">
        <w:rPr>
          <w:rFonts w:eastAsia="Times New Roman"/>
          <w:sz w:val="22"/>
        </w:rPr>
        <w:t>omune di………………………………..per i seguenti motivi:…………………………………………………………………………………………</w:t>
      </w:r>
      <w:r w:rsidRPr="007634C1">
        <w:rPr>
          <w:rFonts w:eastAsia="Times New Roman"/>
          <w:sz w:val="22"/>
        </w:rPr>
        <w:t>………..</w:t>
      </w:r>
      <w:r w:rsidR="000B055F" w:rsidRPr="007634C1">
        <w:rPr>
          <w:rFonts w:eastAsia="Times New Roman"/>
          <w:sz w:val="22"/>
        </w:rPr>
        <w:t>;</w:t>
      </w:r>
    </w:p>
    <w:p w:rsidR="000B055F" w:rsidRPr="007634C1" w:rsidRDefault="00DC5F8F" w:rsidP="00DC5F8F">
      <w:pPr>
        <w:pStyle w:val="Paragrafoelenco"/>
        <w:numPr>
          <w:ilvl w:val="0"/>
          <w:numId w:val="22"/>
        </w:numPr>
        <w:ind w:left="993"/>
        <w:jc w:val="both"/>
      </w:pPr>
      <w:proofErr w:type="gramStart"/>
      <w:r w:rsidRPr="007634C1">
        <w:rPr>
          <w:rFonts w:eastAsia="Times New Roman"/>
          <w:sz w:val="22"/>
        </w:rPr>
        <w:t>se</w:t>
      </w:r>
      <w:proofErr w:type="gramEnd"/>
      <w:r w:rsidRPr="007634C1">
        <w:rPr>
          <w:rFonts w:eastAsia="Times New Roman"/>
          <w:sz w:val="22"/>
        </w:rPr>
        <w:t xml:space="preserve"> cittadino straniero, di godere dei diritti civili e politici nello Stato di appartenenza o di provenienza, (indicare i motivi del mancato godimento)……………………………………………..……………………………………………. </w:t>
      </w:r>
      <w:proofErr w:type="gramStart"/>
      <w:r w:rsidRPr="007634C1">
        <w:rPr>
          <w:rFonts w:eastAsia="Times New Roman"/>
          <w:sz w:val="22"/>
        </w:rPr>
        <w:t>e</w:t>
      </w:r>
      <w:proofErr w:type="gramEnd"/>
      <w:r w:rsidRPr="007634C1">
        <w:rPr>
          <w:rFonts w:eastAsia="Times New Roman"/>
          <w:sz w:val="22"/>
        </w:rPr>
        <w:t xml:space="preserve"> di avere adeguata conoscenza della lingua italiana</w:t>
      </w:r>
    </w:p>
    <w:p w:rsidR="00DC5F8F" w:rsidRPr="007634C1" w:rsidRDefault="00DC5F8F">
      <w:pPr>
        <w:pStyle w:val="Paragrafoelenco"/>
        <w:ind w:left="993"/>
      </w:pPr>
    </w:p>
    <w:p w:rsidR="000B055F" w:rsidRPr="007634C1" w:rsidRDefault="000B055F" w:rsidP="00DC5F8F">
      <w:pPr>
        <w:pStyle w:val="Predefinito"/>
        <w:numPr>
          <w:ilvl w:val="0"/>
          <w:numId w:val="22"/>
        </w:numPr>
        <w:spacing w:line="276" w:lineRule="auto"/>
        <w:ind w:left="709"/>
        <w:jc w:val="both"/>
        <w:textAlignment w:val="baseline"/>
      </w:pPr>
      <w:proofErr w:type="gramStart"/>
      <w:r w:rsidRPr="007634C1">
        <w:rPr>
          <w:rFonts w:eastAsia="Times New Roman"/>
          <w:sz w:val="22"/>
        </w:rPr>
        <w:t>di</w:t>
      </w:r>
      <w:proofErr w:type="gramEnd"/>
      <w:r w:rsidRPr="007634C1">
        <w:rPr>
          <w:rFonts w:eastAsia="Times New Roman"/>
          <w:sz w:val="22"/>
        </w:rPr>
        <w:t xml:space="preserve"> non aver riportato condanne penali e di non aver procedimenti penali in corso;</w:t>
      </w:r>
    </w:p>
    <w:p w:rsidR="000B055F" w:rsidRPr="007634C1" w:rsidRDefault="000B055F">
      <w:pPr>
        <w:pStyle w:val="Predefinito"/>
        <w:spacing w:line="276" w:lineRule="auto"/>
        <w:jc w:val="both"/>
        <w:textAlignment w:val="baseline"/>
      </w:pPr>
      <w:proofErr w:type="gramStart"/>
      <w:r w:rsidRPr="007634C1">
        <w:rPr>
          <w:rFonts w:eastAsia="Times New Roman"/>
          <w:i/>
          <w:sz w:val="18"/>
        </w:rPr>
        <w:t>ovvero</w:t>
      </w:r>
      <w:proofErr w:type="gramEnd"/>
    </w:p>
    <w:p w:rsidR="000B055F" w:rsidRPr="007634C1" w:rsidRDefault="000B055F">
      <w:pPr>
        <w:pStyle w:val="Predefinito"/>
        <w:numPr>
          <w:ilvl w:val="0"/>
          <w:numId w:val="3"/>
        </w:numPr>
        <w:tabs>
          <w:tab w:val="left" w:pos="993"/>
        </w:tabs>
        <w:spacing w:line="276" w:lineRule="auto"/>
        <w:ind w:left="993"/>
        <w:jc w:val="both"/>
        <w:textAlignment w:val="baseline"/>
      </w:pPr>
      <w:proofErr w:type="gramStart"/>
      <w:r w:rsidRPr="007634C1">
        <w:rPr>
          <w:rFonts w:eastAsia="Times New Roman"/>
          <w:sz w:val="22"/>
        </w:rPr>
        <w:t>di</w:t>
      </w:r>
      <w:proofErr w:type="gramEnd"/>
      <w:r w:rsidRPr="007634C1">
        <w:rPr>
          <w:rFonts w:eastAsia="Times New Roman"/>
          <w:sz w:val="22"/>
        </w:rPr>
        <w:t xml:space="preserve"> aver subito le seguenti condanne penali:………………………………………………………………………………………………</w:t>
      </w:r>
      <w:r w:rsidRPr="007634C1">
        <w:rPr>
          <w:sz w:val="22"/>
        </w:rPr>
        <w:t>.</w:t>
      </w:r>
    </w:p>
    <w:p w:rsidR="000B055F" w:rsidRPr="007634C1" w:rsidRDefault="000B055F">
      <w:pPr>
        <w:pStyle w:val="Predefinito"/>
        <w:numPr>
          <w:ilvl w:val="0"/>
          <w:numId w:val="3"/>
        </w:numPr>
        <w:tabs>
          <w:tab w:val="left" w:pos="993"/>
        </w:tabs>
        <w:spacing w:line="276" w:lineRule="auto"/>
        <w:ind w:left="993"/>
        <w:jc w:val="both"/>
        <w:textAlignment w:val="baseline"/>
      </w:pPr>
      <w:proofErr w:type="gramStart"/>
      <w:r w:rsidRPr="007634C1">
        <w:rPr>
          <w:rFonts w:eastAsia="Times New Roman"/>
          <w:sz w:val="22"/>
        </w:rPr>
        <w:t>di</w:t>
      </w:r>
      <w:proofErr w:type="gramEnd"/>
      <w:r w:rsidRPr="007634C1">
        <w:rPr>
          <w:rFonts w:eastAsia="Times New Roman"/>
          <w:sz w:val="22"/>
        </w:rPr>
        <w:t xml:space="preserve"> avere i seguenti procedimenti penali in corso:……………………………………………………………</w:t>
      </w:r>
      <w:r w:rsidRPr="007634C1">
        <w:rPr>
          <w:sz w:val="22"/>
        </w:rPr>
        <w:t>..</w:t>
      </w:r>
      <w:r w:rsidRPr="007634C1">
        <w:rPr>
          <w:rFonts w:eastAsia="Times New Roman"/>
          <w:sz w:val="22"/>
        </w:rPr>
        <w:t>……………………………</w:t>
      </w:r>
      <w:r w:rsidRPr="007634C1">
        <w:rPr>
          <w:sz w:val="22"/>
        </w:rPr>
        <w:t>.</w:t>
      </w:r>
      <w:r w:rsidRPr="007634C1">
        <w:rPr>
          <w:rFonts w:eastAsia="Times New Roman"/>
          <w:sz w:val="22"/>
        </w:rPr>
        <w:t>……;</w:t>
      </w:r>
    </w:p>
    <w:p w:rsidR="000B055F" w:rsidRPr="007634C1" w:rsidRDefault="000B055F">
      <w:pPr>
        <w:pStyle w:val="Predefinito"/>
        <w:spacing w:line="276" w:lineRule="auto"/>
        <w:jc w:val="both"/>
        <w:textAlignment w:val="baseline"/>
      </w:pPr>
    </w:p>
    <w:p w:rsidR="000B055F" w:rsidRPr="007634C1" w:rsidRDefault="000B055F">
      <w:pPr>
        <w:pStyle w:val="Predefinito"/>
        <w:numPr>
          <w:ilvl w:val="0"/>
          <w:numId w:val="3"/>
        </w:numPr>
        <w:tabs>
          <w:tab w:val="left" w:pos="720"/>
        </w:tabs>
        <w:spacing w:line="276" w:lineRule="auto"/>
        <w:jc w:val="both"/>
        <w:textAlignment w:val="baseline"/>
      </w:pPr>
      <w:proofErr w:type="gramStart"/>
      <w:r w:rsidRPr="007634C1">
        <w:rPr>
          <w:rFonts w:eastAsia="Times New Roman"/>
          <w:sz w:val="22"/>
        </w:rPr>
        <w:t>di</w:t>
      </w:r>
      <w:proofErr w:type="gramEnd"/>
      <w:r w:rsidRPr="007634C1">
        <w:rPr>
          <w:rFonts w:eastAsia="Times New Roman"/>
          <w:sz w:val="22"/>
        </w:rPr>
        <w:t xml:space="preserve"> non essere stato destituito o dispensato dall’impiego presso una Pubblica Amministrazione e di non essere stato dichiarato decaduto da altro impiego statale</w:t>
      </w:r>
      <w:r w:rsidR="00C8411D" w:rsidRPr="007634C1">
        <w:rPr>
          <w:rFonts w:eastAsia="Times New Roman"/>
          <w:sz w:val="22"/>
        </w:rPr>
        <w:t xml:space="preserve"> per aver conseguito l’impiego mediante la produzione di documenti falsi o viziati da invalidità insanabile</w:t>
      </w:r>
      <w:r w:rsidRPr="007634C1">
        <w:rPr>
          <w:rFonts w:eastAsia="Times New Roman"/>
          <w:sz w:val="22"/>
        </w:rPr>
        <w:t xml:space="preserve">; </w:t>
      </w:r>
    </w:p>
    <w:p w:rsidR="00C8411D" w:rsidRPr="007634C1" w:rsidRDefault="00C8411D" w:rsidP="00C8411D">
      <w:pPr>
        <w:pStyle w:val="Paragrafoelenco"/>
        <w:rPr>
          <w:rFonts w:eastAsia="Times New Roman"/>
          <w:sz w:val="22"/>
        </w:rPr>
      </w:pPr>
    </w:p>
    <w:p w:rsidR="00C8411D" w:rsidRPr="007634C1" w:rsidRDefault="00C8411D">
      <w:pPr>
        <w:pStyle w:val="Predefinito"/>
        <w:numPr>
          <w:ilvl w:val="0"/>
          <w:numId w:val="3"/>
        </w:numPr>
        <w:tabs>
          <w:tab w:val="left" w:pos="720"/>
        </w:tabs>
        <w:spacing w:line="276" w:lineRule="auto"/>
        <w:jc w:val="both"/>
        <w:textAlignment w:val="baseline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di</w:t>
      </w:r>
      <w:proofErr w:type="gramEnd"/>
      <w:r w:rsidRPr="007634C1">
        <w:rPr>
          <w:rFonts w:eastAsia="Times New Roman"/>
          <w:sz w:val="22"/>
        </w:rPr>
        <w:t xml:space="preserve"> non essere stato licenziato da precedenti rapporti di lavoro presso pubbliche amministrazioni per giusta causa o giustificato motivo soggettivo;</w:t>
      </w:r>
    </w:p>
    <w:p w:rsidR="00C8411D" w:rsidRPr="007634C1" w:rsidRDefault="00C8411D" w:rsidP="00C8411D">
      <w:pPr>
        <w:pStyle w:val="Predefinito"/>
        <w:numPr>
          <w:ilvl w:val="0"/>
          <w:numId w:val="3"/>
        </w:numPr>
        <w:tabs>
          <w:tab w:val="left" w:pos="720"/>
        </w:tabs>
        <w:spacing w:before="297" w:line="276" w:lineRule="auto"/>
        <w:ind w:right="333"/>
        <w:jc w:val="both"/>
        <w:textAlignment w:val="baseline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di</w:t>
      </w:r>
      <w:proofErr w:type="gramEnd"/>
      <w:r w:rsidRPr="007634C1">
        <w:rPr>
          <w:rFonts w:eastAsia="Times New Roman"/>
          <w:sz w:val="22"/>
        </w:rPr>
        <w:t xml:space="preserve"> essere fisicamente idoneo allo svolgimento delle mansioni proprie dl profilo professionale relative al posto messo a concorso; </w:t>
      </w:r>
    </w:p>
    <w:p w:rsidR="000B055F" w:rsidRPr="007634C1" w:rsidRDefault="000B055F">
      <w:pPr>
        <w:pStyle w:val="Paragrafoelenco"/>
      </w:pPr>
    </w:p>
    <w:p w:rsidR="00026995" w:rsidRPr="007634C1" w:rsidRDefault="00026995" w:rsidP="00026995">
      <w:pPr>
        <w:pStyle w:val="Predefinito"/>
        <w:numPr>
          <w:ilvl w:val="0"/>
          <w:numId w:val="3"/>
        </w:numPr>
        <w:tabs>
          <w:tab w:val="left" w:pos="720"/>
        </w:tabs>
        <w:spacing w:line="276" w:lineRule="auto"/>
        <w:jc w:val="both"/>
        <w:textAlignment w:val="baseline"/>
      </w:pPr>
      <w:proofErr w:type="gramStart"/>
      <w:r w:rsidRPr="007634C1">
        <w:rPr>
          <w:rFonts w:eastAsia="Times New Roman"/>
          <w:sz w:val="22"/>
        </w:rPr>
        <w:t>di</w:t>
      </w:r>
      <w:proofErr w:type="gramEnd"/>
      <w:r w:rsidRPr="007634C1">
        <w:rPr>
          <w:rFonts w:eastAsia="Times New Roman"/>
          <w:sz w:val="22"/>
        </w:rPr>
        <w:t xml:space="preserve"> essere in possesso della patente di guida di tipo B;</w:t>
      </w:r>
    </w:p>
    <w:p w:rsidR="00026995" w:rsidRPr="007634C1" w:rsidRDefault="00026995" w:rsidP="00026995">
      <w:pPr>
        <w:pStyle w:val="Paragrafoelenco"/>
      </w:pPr>
    </w:p>
    <w:p w:rsidR="00026995" w:rsidRPr="007634C1" w:rsidRDefault="00026995" w:rsidP="00026995">
      <w:pPr>
        <w:pStyle w:val="Predefinito"/>
        <w:numPr>
          <w:ilvl w:val="0"/>
          <w:numId w:val="3"/>
        </w:numPr>
        <w:tabs>
          <w:tab w:val="left" w:pos="720"/>
        </w:tabs>
        <w:spacing w:line="276" w:lineRule="auto"/>
        <w:jc w:val="both"/>
        <w:textAlignment w:val="baseline"/>
      </w:pPr>
      <w:r w:rsidRPr="007634C1">
        <w:rPr>
          <w:rFonts w:eastAsia="Times New Roman"/>
          <w:sz w:val="22"/>
        </w:rPr>
        <w:t>(</w:t>
      </w:r>
      <w:proofErr w:type="gramStart"/>
      <w:r w:rsidRPr="007634C1">
        <w:rPr>
          <w:rFonts w:eastAsia="Times New Roman"/>
          <w:sz w:val="22"/>
        </w:rPr>
        <w:t>solo</w:t>
      </w:r>
      <w:proofErr w:type="gramEnd"/>
      <w:r w:rsidRPr="007634C1">
        <w:rPr>
          <w:rFonts w:eastAsia="Times New Roman"/>
          <w:sz w:val="22"/>
        </w:rPr>
        <w:t xml:space="preserve"> per i maschi nati prima del 31.12.1985) di avere la seguente posizione nei confronti degli obblighi militari:…………………………………………………………………………………………..;</w:t>
      </w:r>
    </w:p>
    <w:p w:rsidR="000B055F" w:rsidRPr="007634C1" w:rsidRDefault="000B055F">
      <w:pPr>
        <w:pStyle w:val="Paragrafoelenco"/>
      </w:pPr>
    </w:p>
    <w:p w:rsidR="000B055F" w:rsidRPr="007634C1" w:rsidRDefault="000B055F">
      <w:pPr>
        <w:pStyle w:val="Predefinito"/>
        <w:numPr>
          <w:ilvl w:val="0"/>
          <w:numId w:val="3"/>
        </w:numPr>
        <w:tabs>
          <w:tab w:val="left" w:pos="720"/>
        </w:tabs>
        <w:spacing w:line="276" w:lineRule="auto"/>
        <w:jc w:val="both"/>
        <w:textAlignment w:val="baseline"/>
      </w:pPr>
      <w:proofErr w:type="gramStart"/>
      <w:r w:rsidRPr="007634C1">
        <w:rPr>
          <w:rFonts w:eastAsia="Times New Roman"/>
          <w:sz w:val="22"/>
        </w:rPr>
        <w:t>di</w:t>
      </w:r>
      <w:proofErr w:type="gramEnd"/>
      <w:r w:rsidRPr="007634C1">
        <w:rPr>
          <w:rFonts w:eastAsia="Times New Roman"/>
          <w:sz w:val="22"/>
        </w:rPr>
        <w:t xml:space="preserve"> essere in possesso del seguente titolo di studio richiesto dal bando e precisamente:</w:t>
      </w:r>
    </w:p>
    <w:p w:rsidR="000B055F" w:rsidRPr="007634C1" w:rsidRDefault="000B055F">
      <w:pPr>
        <w:pStyle w:val="Paragrafoelenco"/>
      </w:pPr>
    </w:p>
    <w:p w:rsidR="000B055F" w:rsidRPr="007634C1" w:rsidRDefault="000B055F">
      <w:pPr>
        <w:pStyle w:val="Paragrafoelenco"/>
        <w:spacing w:line="480" w:lineRule="auto"/>
      </w:pPr>
      <w:r w:rsidRPr="007634C1">
        <w:rPr>
          <w:rFonts w:eastAsia="Times New Roman"/>
          <w:sz w:val="22"/>
        </w:rPr>
        <w:t>………………………………………………………………………………………………………………</w:t>
      </w:r>
    </w:p>
    <w:p w:rsidR="000B055F" w:rsidRPr="007634C1" w:rsidRDefault="000B055F">
      <w:pPr>
        <w:pStyle w:val="Paragrafoelenco"/>
        <w:spacing w:line="480" w:lineRule="auto"/>
      </w:pPr>
      <w:r w:rsidRPr="007634C1">
        <w:rPr>
          <w:rFonts w:eastAsia="Times New Roman"/>
          <w:sz w:val="22"/>
        </w:rPr>
        <w:t>…………………………………………………………</w:t>
      </w:r>
      <w:r w:rsidR="00266F2E" w:rsidRPr="007634C1">
        <w:rPr>
          <w:rFonts w:eastAsia="Times New Roman"/>
          <w:sz w:val="22"/>
        </w:rPr>
        <w:t>…</w:t>
      </w:r>
      <w:r w:rsidRPr="007634C1">
        <w:rPr>
          <w:rFonts w:eastAsia="Times New Roman"/>
          <w:sz w:val="22"/>
        </w:rPr>
        <w:t>………………………………………………; conseguito presso…</w:t>
      </w:r>
      <w:proofErr w:type="gramStart"/>
      <w:r w:rsidRPr="007634C1">
        <w:rPr>
          <w:rFonts w:eastAsia="Times New Roman"/>
          <w:sz w:val="22"/>
        </w:rPr>
        <w:t>……</w:t>
      </w:r>
      <w:r w:rsidRPr="007634C1">
        <w:rPr>
          <w:sz w:val="22"/>
        </w:rPr>
        <w:t>.</w:t>
      </w:r>
      <w:proofErr w:type="gramEnd"/>
      <w:r w:rsidRPr="007634C1">
        <w:rPr>
          <w:sz w:val="22"/>
        </w:rPr>
        <w:t>.</w:t>
      </w:r>
      <w:r w:rsidRPr="007634C1">
        <w:rPr>
          <w:rFonts w:eastAsia="Times New Roman"/>
          <w:sz w:val="22"/>
        </w:rPr>
        <w:t>………………………………………………………</w:t>
      </w:r>
      <w:r w:rsidRPr="007634C1">
        <w:rPr>
          <w:sz w:val="22"/>
        </w:rPr>
        <w:t>..</w:t>
      </w:r>
      <w:r w:rsidRPr="007634C1">
        <w:rPr>
          <w:rFonts w:eastAsia="Times New Roman"/>
          <w:sz w:val="22"/>
        </w:rPr>
        <w:t>…………………..in data…………………………….</w:t>
      </w:r>
      <w:r w:rsidR="000C38BD" w:rsidRPr="007634C1">
        <w:rPr>
          <w:rFonts w:eastAsia="Times New Roman"/>
          <w:sz w:val="22"/>
        </w:rPr>
        <w:t xml:space="preserve"> </w:t>
      </w:r>
      <w:proofErr w:type="gramStart"/>
      <w:r w:rsidR="000C38BD" w:rsidRPr="007634C1">
        <w:rPr>
          <w:rFonts w:eastAsia="Times New Roman"/>
          <w:sz w:val="22"/>
        </w:rPr>
        <w:t>con</w:t>
      </w:r>
      <w:proofErr w:type="gramEnd"/>
      <w:r w:rsidR="000C38BD" w:rsidRPr="007634C1">
        <w:rPr>
          <w:rFonts w:eastAsia="Times New Roman"/>
          <w:sz w:val="22"/>
        </w:rPr>
        <w:t xml:space="preserve"> punteggio di </w:t>
      </w:r>
      <w:r w:rsidR="006E3EE9" w:rsidRPr="007634C1">
        <w:rPr>
          <w:rFonts w:eastAsia="Times New Roman"/>
          <w:sz w:val="22"/>
        </w:rPr>
        <w:t>………………;</w:t>
      </w:r>
    </w:p>
    <w:p w:rsidR="000B055F" w:rsidRPr="007634C1" w:rsidRDefault="006E3EE9" w:rsidP="0059146A">
      <w:pPr>
        <w:pStyle w:val="Predefinito"/>
        <w:numPr>
          <w:ilvl w:val="0"/>
          <w:numId w:val="3"/>
        </w:numPr>
        <w:spacing w:before="297" w:line="276" w:lineRule="auto"/>
        <w:ind w:left="0" w:right="333" w:firstLine="0"/>
        <w:jc w:val="both"/>
        <w:textAlignment w:val="baseline"/>
      </w:pPr>
      <w:proofErr w:type="gramStart"/>
      <w:r w:rsidRPr="007634C1">
        <w:rPr>
          <w:rFonts w:eastAsia="Times New Roman"/>
          <w:sz w:val="22"/>
        </w:rPr>
        <w:t>in</w:t>
      </w:r>
      <w:proofErr w:type="gramEnd"/>
      <w:r w:rsidRPr="007634C1">
        <w:rPr>
          <w:rFonts w:eastAsia="Times New Roman"/>
          <w:sz w:val="22"/>
        </w:rPr>
        <w:t xml:space="preserve"> </w:t>
      </w:r>
      <w:r w:rsidR="000B055F" w:rsidRPr="007634C1">
        <w:rPr>
          <w:rFonts w:eastAsia="Times New Roman"/>
          <w:sz w:val="22"/>
        </w:rPr>
        <w:t>caso di conseguimento del titolo di studio all’</w:t>
      </w:r>
      <w:r w:rsidR="00026995" w:rsidRPr="007634C1">
        <w:rPr>
          <w:rFonts w:eastAsia="Times New Roman"/>
          <w:sz w:val="22"/>
        </w:rPr>
        <w:t xml:space="preserve">estero di aver attivato la procedura per il riconoscimento dell’equivalenza del proprio titolo di studio, ai sensi </w:t>
      </w:r>
      <w:r w:rsidR="003E5EC9" w:rsidRPr="007634C1">
        <w:rPr>
          <w:rFonts w:eastAsia="Times New Roman"/>
          <w:sz w:val="22"/>
          <w:szCs w:val="22"/>
        </w:rPr>
        <w:t xml:space="preserve">dell’art. 38, comma 3, del D. </w:t>
      </w:r>
      <w:proofErr w:type="spellStart"/>
      <w:r w:rsidR="003E5EC9" w:rsidRPr="007634C1">
        <w:rPr>
          <w:rFonts w:eastAsia="Times New Roman"/>
          <w:sz w:val="22"/>
          <w:szCs w:val="22"/>
        </w:rPr>
        <w:t>Lgs</w:t>
      </w:r>
      <w:proofErr w:type="spellEnd"/>
      <w:r w:rsidR="003E5EC9" w:rsidRPr="007634C1">
        <w:rPr>
          <w:rFonts w:eastAsia="Times New Roman"/>
          <w:sz w:val="22"/>
          <w:szCs w:val="22"/>
        </w:rPr>
        <w:t>. N. 165/2001</w:t>
      </w:r>
      <w:r w:rsidR="00026995" w:rsidRPr="007634C1">
        <w:rPr>
          <w:rFonts w:eastAsia="Times New Roman"/>
          <w:sz w:val="22"/>
          <w:szCs w:val="22"/>
        </w:rPr>
        <w:t>, in data</w:t>
      </w:r>
      <w:r w:rsidR="00504F3A" w:rsidRPr="007634C1">
        <w:rPr>
          <w:rFonts w:eastAsia="Times New Roman"/>
          <w:sz w:val="22"/>
          <w:szCs w:val="22"/>
        </w:rPr>
        <w:t>…</w:t>
      </w:r>
      <w:proofErr w:type="gramStart"/>
      <w:r w:rsidR="00504F3A" w:rsidRPr="007634C1">
        <w:rPr>
          <w:rFonts w:eastAsia="Times New Roman"/>
          <w:sz w:val="22"/>
          <w:szCs w:val="22"/>
        </w:rPr>
        <w:t>…….</w:t>
      </w:r>
      <w:proofErr w:type="gramEnd"/>
      <w:r w:rsidR="00504F3A" w:rsidRPr="007634C1">
        <w:rPr>
          <w:rFonts w:eastAsia="Times New Roman"/>
          <w:sz w:val="22"/>
          <w:szCs w:val="22"/>
        </w:rPr>
        <w:t xml:space="preserve">.con i </w:t>
      </w:r>
      <w:r w:rsidR="000B055F" w:rsidRPr="007634C1">
        <w:rPr>
          <w:rFonts w:eastAsia="Times New Roman"/>
          <w:sz w:val="22"/>
          <w:szCs w:val="22"/>
        </w:rPr>
        <w:t>seguenti estremi del provvedimento di equipollenza al titolo richiesto………………………………………………………………………………………………</w:t>
      </w:r>
    </w:p>
    <w:p w:rsidR="000C38BD" w:rsidRPr="007634C1" w:rsidRDefault="000C38BD" w:rsidP="0059146A">
      <w:pPr>
        <w:pStyle w:val="Predefinito"/>
        <w:numPr>
          <w:ilvl w:val="0"/>
          <w:numId w:val="3"/>
        </w:numPr>
        <w:spacing w:before="297" w:line="480" w:lineRule="auto"/>
        <w:ind w:left="0" w:right="333" w:firstLine="0"/>
        <w:jc w:val="both"/>
        <w:textAlignment w:val="baseline"/>
      </w:pPr>
      <w:proofErr w:type="gramStart"/>
      <w:r w:rsidRPr="007634C1">
        <w:rPr>
          <w:rFonts w:eastAsia="Times New Roman"/>
          <w:sz w:val="22"/>
          <w:szCs w:val="22"/>
        </w:rPr>
        <w:t>di</w:t>
      </w:r>
      <w:proofErr w:type="gramEnd"/>
      <w:r w:rsidRPr="007634C1">
        <w:rPr>
          <w:rFonts w:eastAsia="Times New Roman"/>
          <w:sz w:val="22"/>
          <w:szCs w:val="22"/>
        </w:rPr>
        <w:t xml:space="preserve"> essere in possesso </w:t>
      </w:r>
      <w:r w:rsidR="0059146A">
        <w:rPr>
          <w:rFonts w:eastAsia="Times New Roman"/>
          <w:sz w:val="22"/>
          <w:szCs w:val="22"/>
        </w:rPr>
        <w:t>dei seguenti titolo di servizio:</w:t>
      </w:r>
      <w:r w:rsidRPr="007634C1">
        <w:rPr>
          <w:rFonts w:eastAsia="Times New Roman"/>
          <w:sz w:val="22"/>
          <w:szCs w:val="22"/>
        </w:rPr>
        <w:t xml:space="preserve"> </w:t>
      </w:r>
      <w:r w:rsidRPr="007634C1">
        <w:rPr>
          <w:rFonts w:eastAsia="Times New Roman"/>
          <w:b/>
          <w:sz w:val="22"/>
        </w:rPr>
        <w:t>……………………………………………………………………………………………………….………………………………………………………………..………………………………………;</w:t>
      </w:r>
    </w:p>
    <w:p w:rsidR="000C38BD" w:rsidRPr="007634C1" w:rsidRDefault="000C38BD" w:rsidP="0059146A">
      <w:pPr>
        <w:pStyle w:val="Paragrafoelenco"/>
        <w:ind w:left="0"/>
        <w:jc w:val="both"/>
      </w:pPr>
    </w:p>
    <w:p w:rsidR="000B055F" w:rsidRPr="007634C1" w:rsidRDefault="000B055F" w:rsidP="0059146A">
      <w:pPr>
        <w:pStyle w:val="Predefinito"/>
        <w:numPr>
          <w:ilvl w:val="0"/>
          <w:numId w:val="3"/>
        </w:numPr>
        <w:spacing w:line="480" w:lineRule="auto"/>
        <w:ind w:left="0" w:firstLine="0"/>
        <w:jc w:val="both"/>
        <w:textAlignment w:val="baseline"/>
      </w:pPr>
      <w:proofErr w:type="gramStart"/>
      <w:r w:rsidRPr="007634C1">
        <w:rPr>
          <w:rFonts w:eastAsia="Times New Roman"/>
          <w:sz w:val="22"/>
        </w:rPr>
        <w:t>di</w:t>
      </w:r>
      <w:proofErr w:type="gramEnd"/>
      <w:r w:rsidRPr="007634C1">
        <w:rPr>
          <w:rFonts w:eastAsia="Times New Roman"/>
          <w:sz w:val="22"/>
        </w:rPr>
        <w:t xml:space="preserve"> avere diritto, a parità di punteggio, alla preferenza, in quanto in possesso dei requisiti di cui al DPR 487/1994 e </w:t>
      </w:r>
      <w:proofErr w:type="spellStart"/>
      <w:r w:rsidRPr="007634C1">
        <w:rPr>
          <w:rFonts w:eastAsia="Times New Roman"/>
          <w:sz w:val="22"/>
        </w:rPr>
        <w:t>ss.mm.ii</w:t>
      </w:r>
      <w:proofErr w:type="spellEnd"/>
      <w:r w:rsidRPr="007634C1">
        <w:rPr>
          <w:rFonts w:eastAsia="Times New Roman"/>
          <w:sz w:val="22"/>
        </w:rPr>
        <w:t xml:space="preserve"> </w:t>
      </w:r>
      <w:r w:rsidRPr="007634C1">
        <w:rPr>
          <w:rFonts w:eastAsia="Times New Roman"/>
          <w:b/>
          <w:sz w:val="22"/>
        </w:rPr>
        <w:t>(1)</w:t>
      </w:r>
      <w:r w:rsidRPr="007634C1">
        <w:rPr>
          <w:rFonts w:eastAsia="Times New Roman"/>
          <w:sz w:val="22"/>
        </w:rPr>
        <w:t xml:space="preserve"> e alla L. n. 407/1998 (specificare l’esatta denominazione)</w:t>
      </w:r>
      <w:r w:rsidRPr="007634C1">
        <w:rPr>
          <w:rFonts w:eastAsia="Times New Roman"/>
          <w:b/>
          <w:sz w:val="22"/>
        </w:rPr>
        <w:t>:</w:t>
      </w:r>
      <w:r w:rsidRPr="007634C1">
        <w:rPr>
          <w:rFonts w:eastAsia="Times New Roman"/>
          <w:sz w:val="22"/>
        </w:rPr>
        <w:t xml:space="preserve"> </w:t>
      </w:r>
      <w:r w:rsidRPr="007634C1">
        <w:rPr>
          <w:rFonts w:eastAsia="Times New Roman"/>
          <w:b/>
          <w:sz w:val="22"/>
        </w:rPr>
        <w:t>……………………………………………………………………………………………………………………………………………………………</w:t>
      </w:r>
      <w:r w:rsidR="00266F2E" w:rsidRPr="007634C1">
        <w:rPr>
          <w:rFonts w:eastAsia="Times New Roman"/>
          <w:b/>
          <w:sz w:val="22"/>
        </w:rPr>
        <w:t>…….</w:t>
      </w:r>
      <w:r w:rsidRPr="007634C1">
        <w:rPr>
          <w:rFonts w:eastAsia="Times New Roman"/>
          <w:b/>
          <w:sz w:val="22"/>
        </w:rPr>
        <w:t>………………………………………………………. ;</w:t>
      </w:r>
    </w:p>
    <w:p w:rsidR="003E5EC9" w:rsidRPr="007634C1" w:rsidRDefault="003E5EC9" w:rsidP="0059146A">
      <w:pPr>
        <w:pStyle w:val="Paragrafoelenco"/>
        <w:ind w:left="0"/>
      </w:pPr>
    </w:p>
    <w:p w:rsidR="00272667" w:rsidRPr="007634C1" w:rsidRDefault="003E5EC9" w:rsidP="0059146A">
      <w:pPr>
        <w:pStyle w:val="Predefinito"/>
        <w:numPr>
          <w:ilvl w:val="0"/>
          <w:numId w:val="3"/>
        </w:numPr>
        <w:ind w:left="0" w:firstLine="0"/>
        <w:jc w:val="both"/>
        <w:textAlignment w:val="baseline"/>
      </w:pPr>
      <w:proofErr w:type="gramStart"/>
      <w:r w:rsidRPr="007634C1">
        <w:rPr>
          <w:rFonts w:eastAsia="Times New Roman"/>
          <w:sz w:val="22"/>
        </w:rPr>
        <w:t>di</w:t>
      </w:r>
      <w:proofErr w:type="gramEnd"/>
      <w:r w:rsidRPr="007634C1">
        <w:rPr>
          <w:rFonts w:eastAsia="Times New Roman"/>
          <w:sz w:val="22"/>
        </w:rPr>
        <w:t xml:space="preserve"> </w:t>
      </w:r>
      <w:r w:rsidR="00272667" w:rsidRPr="007634C1">
        <w:rPr>
          <w:rFonts w:eastAsia="Times New Roman"/>
          <w:sz w:val="22"/>
        </w:rPr>
        <w:t>aver diritto alla riserva di cui all’art. 1014 e all’art. 678 del D.Lg. n. 66/2010;</w:t>
      </w:r>
    </w:p>
    <w:p w:rsidR="00272667" w:rsidRPr="007634C1" w:rsidRDefault="00272667" w:rsidP="0059146A">
      <w:pPr>
        <w:pStyle w:val="Paragrafoelenco"/>
        <w:ind w:left="0"/>
        <w:rPr>
          <w:rFonts w:eastAsia="Times New Roman"/>
          <w:sz w:val="22"/>
        </w:rPr>
      </w:pPr>
    </w:p>
    <w:p w:rsidR="003E5EC9" w:rsidRPr="007634C1" w:rsidRDefault="00272667" w:rsidP="0059146A">
      <w:pPr>
        <w:pStyle w:val="Predefinito"/>
        <w:numPr>
          <w:ilvl w:val="0"/>
          <w:numId w:val="3"/>
        </w:numPr>
        <w:ind w:left="0" w:firstLine="0"/>
        <w:jc w:val="both"/>
        <w:textAlignment w:val="baseline"/>
      </w:pPr>
      <w:proofErr w:type="gramStart"/>
      <w:r w:rsidRPr="007634C1">
        <w:rPr>
          <w:rFonts w:eastAsia="Times New Roman"/>
          <w:sz w:val="22"/>
        </w:rPr>
        <w:t>di</w:t>
      </w:r>
      <w:proofErr w:type="gramEnd"/>
      <w:r w:rsidRPr="007634C1">
        <w:rPr>
          <w:rFonts w:eastAsia="Times New Roman"/>
          <w:sz w:val="22"/>
        </w:rPr>
        <w:t xml:space="preserve"> </w:t>
      </w:r>
      <w:r w:rsidR="003E5EC9" w:rsidRPr="007634C1">
        <w:rPr>
          <w:rFonts w:eastAsia="Times New Roman"/>
          <w:sz w:val="22"/>
        </w:rPr>
        <w:t>accettare, avendo preso conoscenza, le norme e le condizioni del</w:t>
      </w:r>
      <w:r w:rsidRPr="007634C1">
        <w:rPr>
          <w:rFonts w:eastAsia="Times New Roman"/>
          <w:sz w:val="22"/>
        </w:rPr>
        <w:t>la presente selezione</w:t>
      </w:r>
      <w:r w:rsidR="003E5EC9" w:rsidRPr="007634C1">
        <w:rPr>
          <w:rFonts w:eastAsia="Times New Roman"/>
          <w:sz w:val="22"/>
        </w:rPr>
        <w:t xml:space="preserve"> e di sottostare, senza riserve, a tutte le disposizioni che disciplinano lo stato giuridico ed economico del personale dipendente del Comune risultanti dalle norme regolamentari in vigore e dalle modificazioni che potranno essere apportate in futuro; </w:t>
      </w:r>
    </w:p>
    <w:p w:rsidR="003E5EC9" w:rsidRPr="007634C1" w:rsidRDefault="003E5EC9" w:rsidP="0059146A">
      <w:pPr>
        <w:pStyle w:val="Predefinito"/>
        <w:jc w:val="both"/>
        <w:textAlignment w:val="baseline"/>
      </w:pPr>
    </w:p>
    <w:p w:rsidR="00C2566B" w:rsidRPr="007634C1" w:rsidRDefault="00C2566B" w:rsidP="0059146A">
      <w:pPr>
        <w:pStyle w:val="Predefinito"/>
        <w:numPr>
          <w:ilvl w:val="0"/>
          <w:numId w:val="3"/>
        </w:numPr>
        <w:spacing w:line="276" w:lineRule="auto"/>
        <w:ind w:left="0" w:firstLine="0"/>
        <w:jc w:val="both"/>
        <w:textAlignment w:val="baseline"/>
      </w:pPr>
      <w:proofErr w:type="gramStart"/>
      <w:r w:rsidRPr="007634C1">
        <w:rPr>
          <w:rFonts w:eastAsia="Times New Roman"/>
          <w:sz w:val="22"/>
        </w:rPr>
        <w:t>di</w:t>
      </w:r>
      <w:proofErr w:type="gramEnd"/>
      <w:r w:rsidRPr="007634C1">
        <w:rPr>
          <w:rFonts w:eastAsia="Times New Roman"/>
          <w:sz w:val="22"/>
        </w:rPr>
        <w:t xml:space="preserve"> essere a conoscenza delle modalità di notifica ai candidati relativamente a tutte le altre informazioni riguardante il procedimento concorsuale;</w:t>
      </w:r>
    </w:p>
    <w:p w:rsidR="00C2566B" w:rsidRPr="007634C1" w:rsidRDefault="00C2566B" w:rsidP="0059146A">
      <w:pPr>
        <w:pStyle w:val="Predefinito"/>
        <w:spacing w:line="276" w:lineRule="auto"/>
        <w:jc w:val="both"/>
        <w:textAlignment w:val="baseline"/>
      </w:pPr>
    </w:p>
    <w:p w:rsidR="000B055F" w:rsidRPr="007634C1" w:rsidRDefault="000B055F" w:rsidP="0059146A">
      <w:pPr>
        <w:pStyle w:val="Predefinito"/>
        <w:numPr>
          <w:ilvl w:val="0"/>
          <w:numId w:val="3"/>
        </w:numPr>
        <w:ind w:left="0" w:firstLine="0"/>
        <w:jc w:val="both"/>
        <w:textAlignment w:val="baseline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di</w:t>
      </w:r>
      <w:proofErr w:type="gramEnd"/>
      <w:r w:rsidRPr="007634C1">
        <w:rPr>
          <w:rFonts w:eastAsia="Times New Roman"/>
          <w:sz w:val="22"/>
        </w:rPr>
        <w:t xml:space="preserve"> essere a conoscenza dell’uso delle apparecchiature e delle applicazioni informatiche;</w:t>
      </w:r>
    </w:p>
    <w:p w:rsidR="000B055F" w:rsidRPr="007634C1" w:rsidRDefault="000B055F" w:rsidP="0059146A">
      <w:pPr>
        <w:pStyle w:val="Predefinito"/>
        <w:jc w:val="both"/>
        <w:textAlignment w:val="baseline"/>
        <w:rPr>
          <w:rFonts w:eastAsia="Times New Roman"/>
          <w:sz w:val="22"/>
        </w:rPr>
      </w:pPr>
    </w:p>
    <w:p w:rsidR="000B055F" w:rsidRPr="007634C1" w:rsidRDefault="000B055F" w:rsidP="0059146A">
      <w:pPr>
        <w:pStyle w:val="Predefinito"/>
        <w:numPr>
          <w:ilvl w:val="0"/>
          <w:numId w:val="3"/>
        </w:numPr>
        <w:ind w:left="0" w:firstLine="0"/>
        <w:jc w:val="both"/>
        <w:textAlignment w:val="baseline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di</w:t>
      </w:r>
      <w:proofErr w:type="gramEnd"/>
      <w:r w:rsidRPr="007634C1">
        <w:rPr>
          <w:rFonts w:eastAsia="Times New Roman"/>
          <w:sz w:val="22"/>
        </w:rPr>
        <w:t xml:space="preserve"> essere a conoscenza della lingua Inglese;</w:t>
      </w:r>
    </w:p>
    <w:p w:rsidR="00C2566B" w:rsidRPr="007634C1" w:rsidRDefault="00C2566B" w:rsidP="0059146A">
      <w:pPr>
        <w:pStyle w:val="Paragrafoelenco"/>
        <w:ind w:left="284"/>
        <w:rPr>
          <w:rFonts w:eastAsia="Times New Roman"/>
          <w:sz w:val="22"/>
        </w:rPr>
      </w:pPr>
    </w:p>
    <w:p w:rsidR="000B055F" w:rsidRPr="007634C1" w:rsidRDefault="000B055F" w:rsidP="0059146A">
      <w:pPr>
        <w:pStyle w:val="Paragrafoelenco"/>
        <w:ind w:left="284"/>
        <w:jc w:val="both"/>
        <w:rPr>
          <w:rFonts w:eastAsia="Times New Roman"/>
          <w:sz w:val="22"/>
        </w:rPr>
      </w:pPr>
    </w:p>
    <w:p w:rsidR="000B055F" w:rsidRPr="007634C1" w:rsidRDefault="000B055F">
      <w:pPr>
        <w:pStyle w:val="Paragrafoelenco"/>
        <w:ind w:left="993"/>
        <w:rPr>
          <w:rFonts w:eastAsia="Times New Roman"/>
          <w:sz w:val="22"/>
        </w:rPr>
      </w:pPr>
    </w:p>
    <w:p w:rsidR="000B055F" w:rsidRPr="007634C1" w:rsidRDefault="000B055F" w:rsidP="0059146A">
      <w:pPr>
        <w:pStyle w:val="Predefinito"/>
        <w:ind w:left="708"/>
        <w:textAlignment w:val="baseline"/>
        <w:rPr>
          <w:rFonts w:eastAsia="Times New Roman"/>
          <w:sz w:val="22"/>
        </w:rPr>
      </w:pPr>
      <w:r w:rsidRPr="007634C1">
        <w:rPr>
          <w:rFonts w:eastAsia="Times New Roman"/>
          <w:sz w:val="22"/>
        </w:rPr>
        <w:t>Il/La sottoscritto/a dichiara inoltre</w:t>
      </w:r>
      <w:r w:rsidR="0059146A">
        <w:rPr>
          <w:rFonts w:eastAsia="Times New Roman"/>
          <w:sz w:val="22"/>
        </w:rPr>
        <w:t xml:space="preserve"> di </w:t>
      </w:r>
      <w:proofErr w:type="spellStart"/>
      <w:r w:rsidR="0059146A">
        <w:rPr>
          <w:rFonts w:eastAsia="Times New Roman"/>
          <w:sz w:val="22"/>
        </w:rPr>
        <w:t>accosentire</w:t>
      </w:r>
      <w:proofErr w:type="spellEnd"/>
      <w:r w:rsidR="0059146A">
        <w:rPr>
          <w:rFonts w:eastAsia="Times New Roman"/>
          <w:sz w:val="22"/>
        </w:rPr>
        <w:t xml:space="preserve"> </w:t>
      </w:r>
      <w:r w:rsidRPr="007634C1">
        <w:rPr>
          <w:rFonts w:eastAsia="Times New Roman"/>
          <w:sz w:val="22"/>
        </w:rPr>
        <w:t>al trattamento dei propri dati personale per le finalità ed adempimenti connessi allo svolgimento della procedura in oggetto ed alla eventuale successiva gestione del rapporto di lavoro;</w:t>
      </w:r>
    </w:p>
    <w:p w:rsidR="000B055F" w:rsidRPr="007634C1" w:rsidRDefault="000B055F">
      <w:pPr>
        <w:pStyle w:val="Predefinito"/>
        <w:spacing w:line="276" w:lineRule="auto"/>
        <w:jc w:val="both"/>
        <w:textAlignment w:val="baseline"/>
        <w:rPr>
          <w:rFonts w:eastAsia="Times New Roman"/>
          <w:sz w:val="22"/>
        </w:rPr>
      </w:pPr>
    </w:p>
    <w:p w:rsidR="000B055F" w:rsidRPr="007634C1" w:rsidRDefault="000B055F">
      <w:pPr>
        <w:pStyle w:val="Predefinito"/>
        <w:spacing w:line="276" w:lineRule="auto"/>
        <w:jc w:val="both"/>
        <w:textAlignment w:val="baseline"/>
        <w:rPr>
          <w:rFonts w:eastAsia="Times New Roman"/>
          <w:sz w:val="22"/>
        </w:rPr>
      </w:pPr>
    </w:p>
    <w:p w:rsidR="00F856FE" w:rsidRPr="007634C1" w:rsidRDefault="000B055F">
      <w:pPr>
        <w:pStyle w:val="Predefinito"/>
        <w:spacing w:line="276" w:lineRule="auto"/>
        <w:jc w:val="both"/>
        <w:textAlignment w:val="baseline"/>
        <w:rPr>
          <w:rFonts w:eastAsia="Times New Roman"/>
          <w:sz w:val="22"/>
        </w:rPr>
      </w:pPr>
      <w:r w:rsidRPr="007634C1">
        <w:rPr>
          <w:rFonts w:eastAsia="Times New Roman"/>
          <w:sz w:val="22"/>
        </w:rPr>
        <w:t>Data</w:t>
      </w:r>
      <w:r w:rsidR="0059146A">
        <w:rPr>
          <w:rFonts w:eastAsia="Times New Roman"/>
          <w:sz w:val="22"/>
        </w:rPr>
        <w:t xml:space="preserve"> ______________</w:t>
      </w:r>
    </w:p>
    <w:p w:rsidR="00F856FE" w:rsidRPr="007634C1" w:rsidRDefault="00F856FE">
      <w:pPr>
        <w:pStyle w:val="Predefinito"/>
        <w:spacing w:line="276" w:lineRule="auto"/>
        <w:jc w:val="both"/>
        <w:textAlignment w:val="baseline"/>
        <w:rPr>
          <w:rFonts w:eastAsia="Times New Roman"/>
          <w:sz w:val="22"/>
        </w:rPr>
      </w:pPr>
    </w:p>
    <w:p w:rsidR="00F856FE" w:rsidRPr="007634C1" w:rsidRDefault="00F856FE">
      <w:pPr>
        <w:pStyle w:val="Predefinito"/>
        <w:spacing w:line="276" w:lineRule="auto"/>
        <w:jc w:val="both"/>
        <w:textAlignment w:val="baseline"/>
        <w:rPr>
          <w:rFonts w:eastAsia="Times New Roman"/>
          <w:sz w:val="22"/>
        </w:rPr>
      </w:pPr>
    </w:p>
    <w:p w:rsidR="000B055F" w:rsidRPr="007634C1" w:rsidRDefault="00F856FE" w:rsidP="00F856FE">
      <w:pPr>
        <w:pStyle w:val="Predefinito"/>
        <w:spacing w:line="276" w:lineRule="auto"/>
        <w:ind w:left="5103"/>
        <w:jc w:val="both"/>
        <w:textAlignment w:val="baseline"/>
        <w:rPr>
          <w:rFonts w:eastAsia="Times New Roman"/>
          <w:sz w:val="22"/>
        </w:rPr>
      </w:pPr>
      <w:r w:rsidRPr="007634C1">
        <w:rPr>
          <w:rFonts w:eastAsia="Times New Roman"/>
          <w:sz w:val="22"/>
        </w:rPr>
        <w:t xml:space="preserve">FIRMA DEL CANDIDATO </w:t>
      </w:r>
      <w:r w:rsidR="000B055F" w:rsidRPr="007634C1">
        <w:rPr>
          <w:rFonts w:eastAsia="Times New Roman"/>
          <w:sz w:val="22"/>
        </w:rPr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60"/>
      </w:tblGrid>
      <w:tr w:rsidR="000B055F" w:rsidRPr="007634C1"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0B055F" w:rsidRPr="007634C1" w:rsidRDefault="000B055F" w:rsidP="00E27CA5">
            <w:pPr>
              <w:pStyle w:val="Predefinito"/>
              <w:framePr w:w="9972" w:h="23" w:hSpace="141" w:wrap="auto" w:vAnchor="text" w:hAnchor="text" w:xAlign="right" w:y="306"/>
              <w:spacing w:line="276" w:lineRule="auto"/>
              <w:ind w:left="1701"/>
              <w:rPr>
                <w:rFonts w:eastAsia="Times New Roman"/>
                <w:sz w:val="22"/>
              </w:rPr>
            </w:pPr>
          </w:p>
        </w:tc>
      </w:tr>
    </w:tbl>
    <w:p w:rsidR="000B055F" w:rsidRPr="007634C1" w:rsidRDefault="000B055F">
      <w:pPr>
        <w:pStyle w:val="Predefinito"/>
        <w:spacing w:line="276" w:lineRule="auto"/>
        <w:jc w:val="both"/>
        <w:textAlignment w:val="baseline"/>
        <w:rPr>
          <w:rFonts w:eastAsia="Times New Roman"/>
          <w:sz w:val="22"/>
        </w:rPr>
      </w:pPr>
    </w:p>
    <w:p w:rsidR="000B055F" w:rsidRPr="007634C1" w:rsidRDefault="000B055F">
      <w:pPr>
        <w:pStyle w:val="Predefinito"/>
        <w:spacing w:line="276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0B055F" w:rsidRPr="007634C1" w:rsidRDefault="000B055F">
      <w:pPr>
        <w:pStyle w:val="Predefinito"/>
        <w:spacing w:line="276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0B055F" w:rsidRPr="007634C1" w:rsidRDefault="00F856FE" w:rsidP="00F856FE">
      <w:pPr>
        <w:pStyle w:val="Predefinito"/>
        <w:spacing w:line="240" w:lineRule="atLeast"/>
        <w:textAlignment w:val="baseline"/>
        <w:rPr>
          <w:rFonts w:eastAsia="Times New Roman"/>
          <w:sz w:val="22"/>
        </w:rPr>
      </w:pPr>
      <w:r w:rsidRPr="007634C1">
        <w:rPr>
          <w:rFonts w:eastAsia="Times New Roman"/>
          <w:sz w:val="22"/>
        </w:rPr>
        <w:t xml:space="preserve">       </w:t>
      </w:r>
      <w:r w:rsidR="000B055F" w:rsidRPr="007634C1">
        <w:rPr>
          <w:rFonts w:eastAsia="Times New Roman"/>
          <w:sz w:val="22"/>
        </w:rPr>
        <w:t xml:space="preserve">A L </w:t>
      </w:r>
      <w:proofErr w:type="spellStart"/>
      <w:r w:rsidR="000B055F" w:rsidRPr="007634C1">
        <w:rPr>
          <w:rFonts w:eastAsia="Times New Roman"/>
          <w:sz w:val="22"/>
        </w:rPr>
        <w:t>L</w:t>
      </w:r>
      <w:proofErr w:type="spellEnd"/>
      <w:r w:rsidR="000B055F" w:rsidRPr="007634C1">
        <w:rPr>
          <w:rFonts w:eastAsia="Times New Roman"/>
          <w:sz w:val="22"/>
        </w:rPr>
        <w:t xml:space="preserve"> E G A</w:t>
      </w:r>
    </w:p>
    <w:p w:rsidR="000B055F" w:rsidRPr="007634C1" w:rsidRDefault="000B055F">
      <w:pPr>
        <w:pStyle w:val="Predefinito"/>
        <w:spacing w:line="240" w:lineRule="atLeast"/>
        <w:ind w:left="360"/>
        <w:jc w:val="both"/>
        <w:textAlignment w:val="baseline"/>
        <w:rPr>
          <w:rFonts w:eastAsia="Times New Roman"/>
          <w:sz w:val="22"/>
        </w:rPr>
      </w:pPr>
    </w:p>
    <w:p w:rsidR="000B055F" w:rsidRDefault="000B055F">
      <w:pPr>
        <w:pStyle w:val="Predefinito"/>
        <w:numPr>
          <w:ilvl w:val="0"/>
          <w:numId w:val="2"/>
        </w:numPr>
        <w:tabs>
          <w:tab w:val="left" w:pos="1080"/>
        </w:tabs>
        <w:spacing w:line="240" w:lineRule="atLeast"/>
        <w:jc w:val="both"/>
        <w:textAlignment w:val="baseline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fotocopia</w:t>
      </w:r>
      <w:proofErr w:type="gramEnd"/>
      <w:r w:rsidRPr="007634C1">
        <w:rPr>
          <w:rFonts w:eastAsia="Times New Roman"/>
          <w:sz w:val="22"/>
        </w:rPr>
        <w:t xml:space="preserve"> di un documento di identit</w:t>
      </w:r>
      <w:r w:rsidR="00650704" w:rsidRPr="007634C1">
        <w:rPr>
          <w:rFonts w:eastAsia="Times New Roman"/>
          <w:sz w:val="22"/>
        </w:rPr>
        <w:t xml:space="preserve">à </w:t>
      </w:r>
      <w:r w:rsidRPr="007634C1">
        <w:rPr>
          <w:rFonts w:eastAsia="Times New Roman"/>
          <w:sz w:val="22"/>
        </w:rPr>
        <w:t>in corso di validità;</w:t>
      </w:r>
    </w:p>
    <w:p w:rsidR="0059146A" w:rsidRDefault="0059146A" w:rsidP="0059146A">
      <w:pPr>
        <w:pStyle w:val="Predefinito"/>
        <w:numPr>
          <w:ilvl w:val="0"/>
          <w:numId w:val="2"/>
        </w:numPr>
        <w:tabs>
          <w:tab w:val="left" w:pos="1080"/>
        </w:tabs>
        <w:spacing w:line="240" w:lineRule="atLeast"/>
        <w:jc w:val="both"/>
        <w:textAlignment w:val="baseline"/>
        <w:rPr>
          <w:rFonts w:eastAsia="Times New Roman"/>
          <w:sz w:val="22"/>
        </w:rPr>
      </w:pPr>
      <w:r w:rsidRPr="0059146A">
        <w:rPr>
          <w:rFonts w:eastAsia="Times New Roman"/>
          <w:sz w:val="22"/>
        </w:rPr>
        <w:t>curricul</w:t>
      </w:r>
      <w:r>
        <w:rPr>
          <w:rFonts w:eastAsia="Times New Roman"/>
          <w:sz w:val="22"/>
        </w:rPr>
        <w:t>um-vitae;</w:t>
      </w:r>
      <w:bookmarkStart w:id="1" w:name="_GoBack"/>
      <w:bookmarkEnd w:id="1"/>
    </w:p>
    <w:p w:rsidR="00F856FE" w:rsidRPr="007634C1" w:rsidRDefault="00F856FE">
      <w:pPr>
        <w:pStyle w:val="Predefinito"/>
        <w:numPr>
          <w:ilvl w:val="0"/>
          <w:numId w:val="2"/>
        </w:numPr>
        <w:tabs>
          <w:tab w:val="left" w:pos="1080"/>
        </w:tabs>
        <w:spacing w:line="240" w:lineRule="atLeast"/>
        <w:jc w:val="both"/>
        <w:textAlignment w:val="baseline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solo</w:t>
      </w:r>
      <w:proofErr w:type="gramEnd"/>
      <w:r w:rsidRPr="007634C1">
        <w:rPr>
          <w:rFonts w:eastAsia="Times New Roman"/>
          <w:sz w:val="22"/>
        </w:rPr>
        <w:t xml:space="preserve"> per i candidati aventi titolo alla riserva eventuale certificazione matricolare attestante l’appartenenza alle categorie riservatarie di cui all’art.1014 e all’art. 678 del </w:t>
      </w:r>
      <w:proofErr w:type="spellStart"/>
      <w:r w:rsidRPr="007634C1">
        <w:rPr>
          <w:rFonts w:eastAsia="Times New Roman"/>
          <w:sz w:val="22"/>
        </w:rPr>
        <w:t>D.Lgs.</w:t>
      </w:r>
      <w:proofErr w:type="spellEnd"/>
      <w:r w:rsidRPr="007634C1">
        <w:rPr>
          <w:rFonts w:eastAsia="Times New Roman"/>
          <w:sz w:val="22"/>
        </w:rPr>
        <w:t xml:space="preserve"> 66/2010. </w:t>
      </w:r>
    </w:p>
    <w:p w:rsidR="000B055F" w:rsidRPr="007634C1" w:rsidRDefault="000B055F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C1498A" w:rsidRPr="007634C1" w:rsidRDefault="00C1498A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C1498A" w:rsidRPr="007634C1" w:rsidRDefault="00C1498A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C1498A" w:rsidRPr="007634C1" w:rsidRDefault="00C1498A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C1498A" w:rsidRPr="007634C1" w:rsidRDefault="00C1498A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C1498A" w:rsidRPr="007634C1" w:rsidRDefault="00C1498A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C1498A" w:rsidRPr="007634C1" w:rsidRDefault="00C1498A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C1498A" w:rsidRPr="007634C1" w:rsidRDefault="00C1498A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C1498A" w:rsidRPr="007634C1" w:rsidRDefault="00C1498A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C1498A" w:rsidRDefault="00C1498A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59146A" w:rsidRDefault="0059146A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59146A" w:rsidRDefault="0059146A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59146A" w:rsidRDefault="0059146A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59146A" w:rsidRDefault="0059146A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59146A" w:rsidRDefault="0059146A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59146A" w:rsidRDefault="0059146A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59146A" w:rsidRPr="007634C1" w:rsidRDefault="0059146A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C1498A" w:rsidRPr="007634C1" w:rsidRDefault="00C1498A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C1498A" w:rsidRPr="007634C1" w:rsidRDefault="00C1498A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3E5EC9" w:rsidRPr="007634C1" w:rsidRDefault="003E5EC9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3E5EC9" w:rsidRPr="007634C1" w:rsidRDefault="003E5EC9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3E5EC9" w:rsidRPr="007634C1" w:rsidRDefault="003E5EC9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3E5EC9" w:rsidRPr="007634C1" w:rsidRDefault="003E5EC9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3E5EC9" w:rsidRPr="007634C1" w:rsidRDefault="003E5EC9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C1498A" w:rsidRPr="007634C1" w:rsidRDefault="00C1498A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C1498A" w:rsidRPr="007634C1" w:rsidRDefault="00C1498A">
      <w:pPr>
        <w:pStyle w:val="Predefinito"/>
        <w:spacing w:line="240" w:lineRule="atLeast"/>
        <w:jc w:val="both"/>
        <w:textAlignment w:val="baseline"/>
        <w:rPr>
          <w:rFonts w:eastAsia="Times New Roman"/>
          <w:sz w:val="22"/>
        </w:rPr>
      </w:pPr>
    </w:p>
    <w:p w:rsidR="000B055F" w:rsidRPr="007634C1" w:rsidRDefault="000B055F">
      <w:pPr>
        <w:pStyle w:val="Predefinito"/>
        <w:spacing w:line="259" w:lineRule="exact"/>
        <w:ind w:right="333"/>
        <w:jc w:val="both"/>
        <w:rPr>
          <w:rFonts w:eastAsia="Times New Roman"/>
          <w:sz w:val="22"/>
        </w:rPr>
      </w:pPr>
      <w:r w:rsidRPr="007634C1">
        <w:rPr>
          <w:rFonts w:eastAsia="Times New Roman"/>
          <w:sz w:val="22"/>
        </w:rPr>
        <w:t>(1)</w:t>
      </w:r>
    </w:p>
    <w:p w:rsidR="000B055F" w:rsidRPr="007634C1" w:rsidRDefault="000B055F">
      <w:pPr>
        <w:pStyle w:val="Predefinito"/>
        <w:spacing w:line="259" w:lineRule="exact"/>
        <w:ind w:right="333"/>
        <w:jc w:val="both"/>
        <w:rPr>
          <w:rFonts w:eastAsia="Times New Roman"/>
          <w:sz w:val="22"/>
        </w:rPr>
      </w:pPr>
      <w:r w:rsidRPr="007634C1">
        <w:rPr>
          <w:rFonts w:eastAsia="Times New Roman"/>
          <w:sz w:val="22"/>
        </w:rPr>
        <w:t>NOTE:</w:t>
      </w:r>
    </w:p>
    <w:p w:rsidR="000B055F" w:rsidRPr="007634C1" w:rsidRDefault="000B055F">
      <w:pPr>
        <w:pStyle w:val="Predefinito"/>
        <w:numPr>
          <w:ilvl w:val="0"/>
          <w:numId w:val="11"/>
        </w:numPr>
        <w:tabs>
          <w:tab w:val="left" w:pos="720"/>
        </w:tabs>
        <w:spacing w:line="259" w:lineRule="exact"/>
        <w:ind w:right="333"/>
        <w:jc w:val="both"/>
        <w:rPr>
          <w:rFonts w:eastAsia="Times New Roman"/>
          <w:sz w:val="22"/>
        </w:rPr>
      </w:pPr>
      <w:r w:rsidRPr="007634C1">
        <w:rPr>
          <w:rFonts w:eastAsia="Times New Roman"/>
          <w:sz w:val="22"/>
        </w:rPr>
        <w:t xml:space="preserve"> Le categorie di cittadini che nei pubblici concorsi hanno preferenza a parità di merito e a parità di titoli sono appresso elencate. A parità di merito i titoli di preferenza sono: </w:t>
      </w:r>
    </w:p>
    <w:p w:rsidR="000B055F" w:rsidRPr="007634C1" w:rsidRDefault="000B055F">
      <w:pPr>
        <w:pStyle w:val="Predefinito"/>
        <w:numPr>
          <w:ilvl w:val="0"/>
          <w:numId w:val="15"/>
        </w:numPr>
        <w:tabs>
          <w:tab w:val="left" w:pos="720"/>
        </w:tabs>
        <w:spacing w:line="259" w:lineRule="exact"/>
        <w:ind w:right="333"/>
        <w:jc w:val="both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i</w:t>
      </w:r>
      <w:proofErr w:type="gramEnd"/>
      <w:r w:rsidRPr="007634C1">
        <w:rPr>
          <w:rFonts w:eastAsia="Times New Roman"/>
          <w:sz w:val="22"/>
        </w:rPr>
        <w:t xml:space="preserve"> soggetti resi invalidi permanentemente per atti di terrorismo, eversione o mafia, nonché il coniuge ed i figli, ovvero i fratelli conviventi ed a carico, qualora siano unici superstiti dei soggette decaduti o resi permanentemente invalidi per detti atti;</w:t>
      </w:r>
    </w:p>
    <w:p w:rsidR="000B055F" w:rsidRPr="007634C1" w:rsidRDefault="000B055F">
      <w:pPr>
        <w:pStyle w:val="Predefinito"/>
        <w:numPr>
          <w:ilvl w:val="0"/>
          <w:numId w:val="15"/>
        </w:numPr>
        <w:tabs>
          <w:tab w:val="left" w:pos="720"/>
        </w:tabs>
        <w:spacing w:line="259" w:lineRule="exact"/>
        <w:ind w:right="333"/>
        <w:jc w:val="both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gli</w:t>
      </w:r>
      <w:proofErr w:type="gramEnd"/>
      <w:r w:rsidRPr="007634C1">
        <w:rPr>
          <w:rFonts w:eastAsia="Times New Roman"/>
          <w:sz w:val="22"/>
        </w:rPr>
        <w:t xml:space="preserve"> insigniti di medaglia al valor militare;</w:t>
      </w:r>
    </w:p>
    <w:p w:rsidR="000B055F" w:rsidRPr="007634C1" w:rsidRDefault="000B055F">
      <w:pPr>
        <w:pStyle w:val="Predefinito"/>
        <w:numPr>
          <w:ilvl w:val="0"/>
          <w:numId w:val="15"/>
        </w:numPr>
        <w:tabs>
          <w:tab w:val="left" w:pos="720"/>
        </w:tabs>
        <w:spacing w:line="259" w:lineRule="exact"/>
        <w:ind w:right="333"/>
        <w:jc w:val="both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i</w:t>
      </w:r>
      <w:proofErr w:type="gramEnd"/>
      <w:r w:rsidRPr="007634C1">
        <w:rPr>
          <w:rFonts w:eastAsia="Times New Roman"/>
          <w:sz w:val="22"/>
        </w:rPr>
        <w:t xml:space="preserve"> mutilati ed invalidi di guerra ex combattenti;</w:t>
      </w:r>
    </w:p>
    <w:p w:rsidR="000B055F" w:rsidRPr="007634C1" w:rsidRDefault="000B055F">
      <w:pPr>
        <w:pStyle w:val="Predefinito"/>
        <w:numPr>
          <w:ilvl w:val="0"/>
          <w:numId w:val="15"/>
        </w:numPr>
        <w:tabs>
          <w:tab w:val="left" w:pos="720"/>
        </w:tabs>
        <w:spacing w:line="259" w:lineRule="exact"/>
        <w:ind w:right="333"/>
        <w:jc w:val="both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i</w:t>
      </w:r>
      <w:proofErr w:type="gramEnd"/>
      <w:r w:rsidRPr="007634C1">
        <w:rPr>
          <w:rFonts w:eastAsia="Times New Roman"/>
          <w:sz w:val="22"/>
        </w:rPr>
        <w:t xml:space="preserve"> mutilati ed invalidi per fatto di guerra;</w:t>
      </w:r>
    </w:p>
    <w:p w:rsidR="000B055F" w:rsidRPr="007634C1" w:rsidRDefault="000B055F">
      <w:pPr>
        <w:pStyle w:val="Predefinito"/>
        <w:numPr>
          <w:ilvl w:val="0"/>
          <w:numId w:val="15"/>
        </w:numPr>
        <w:tabs>
          <w:tab w:val="left" w:pos="720"/>
        </w:tabs>
        <w:spacing w:line="259" w:lineRule="exact"/>
        <w:ind w:right="333"/>
        <w:jc w:val="both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i</w:t>
      </w:r>
      <w:proofErr w:type="gramEnd"/>
      <w:r w:rsidRPr="007634C1">
        <w:rPr>
          <w:rFonts w:eastAsia="Times New Roman"/>
          <w:sz w:val="22"/>
        </w:rPr>
        <w:t xml:space="preserve"> mutilati ed invalidi per servizio nel settore pubblico e privato;</w:t>
      </w:r>
    </w:p>
    <w:p w:rsidR="000B055F" w:rsidRPr="007634C1" w:rsidRDefault="000B055F">
      <w:pPr>
        <w:pStyle w:val="Predefinito"/>
        <w:numPr>
          <w:ilvl w:val="0"/>
          <w:numId w:val="15"/>
        </w:numPr>
        <w:tabs>
          <w:tab w:val="left" w:pos="720"/>
        </w:tabs>
        <w:spacing w:line="259" w:lineRule="exact"/>
        <w:ind w:right="333"/>
        <w:jc w:val="both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gli</w:t>
      </w:r>
      <w:proofErr w:type="gramEnd"/>
      <w:r w:rsidRPr="007634C1">
        <w:rPr>
          <w:rFonts w:eastAsia="Times New Roman"/>
          <w:sz w:val="22"/>
        </w:rPr>
        <w:t xml:space="preserve"> orfani di guerra;</w:t>
      </w:r>
    </w:p>
    <w:p w:rsidR="000B055F" w:rsidRPr="007634C1" w:rsidRDefault="000B055F">
      <w:pPr>
        <w:pStyle w:val="Predefinito"/>
        <w:numPr>
          <w:ilvl w:val="0"/>
          <w:numId w:val="15"/>
        </w:numPr>
        <w:tabs>
          <w:tab w:val="left" w:pos="720"/>
        </w:tabs>
        <w:spacing w:line="259" w:lineRule="exact"/>
        <w:ind w:right="333"/>
        <w:jc w:val="both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gli</w:t>
      </w:r>
      <w:proofErr w:type="gramEnd"/>
      <w:r w:rsidRPr="007634C1">
        <w:rPr>
          <w:rFonts w:eastAsia="Times New Roman"/>
          <w:sz w:val="22"/>
        </w:rPr>
        <w:t xml:space="preserve"> orfani dei caduti per fatto di guerra;</w:t>
      </w:r>
    </w:p>
    <w:p w:rsidR="000B055F" w:rsidRPr="007634C1" w:rsidRDefault="000B055F">
      <w:pPr>
        <w:pStyle w:val="Predefinito"/>
        <w:numPr>
          <w:ilvl w:val="0"/>
          <w:numId w:val="15"/>
        </w:numPr>
        <w:tabs>
          <w:tab w:val="left" w:pos="720"/>
        </w:tabs>
        <w:spacing w:line="259" w:lineRule="exact"/>
        <w:ind w:right="333"/>
        <w:jc w:val="both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gli</w:t>
      </w:r>
      <w:proofErr w:type="gramEnd"/>
      <w:r w:rsidRPr="007634C1">
        <w:rPr>
          <w:rFonts w:eastAsia="Times New Roman"/>
          <w:sz w:val="22"/>
        </w:rPr>
        <w:t xml:space="preserve"> orfani dei caduti per servizio nel settore pubblico e privato;</w:t>
      </w:r>
    </w:p>
    <w:p w:rsidR="000B055F" w:rsidRPr="007634C1" w:rsidRDefault="000B055F">
      <w:pPr>
        <w:pStyle w:val="Predefinito"/>
        <w:numPr>
          <w:ilvl w:val="0"/>
          <w:numId w:val="15"/>
        </w:numPr>
        <w:tabs>
          <w:tab w:val="left" w:pos="720"/>
        </w:tabs>
        <w:spacing w:line="259" w:lineRule="exact"/>
        <w:ind w:right="333"/>
        <w:jc w:val="both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i</w:t>
      </w:r>
      <w:proofErr w:type="gramEnd"/>
      <w:r w:rsidRPr="007634C1">
        <w:rPr>
          <w:rFonts w:eastAsia="Times New Roman"/>
          <w:sz w:val="22"/>
        </w:rPr>
        <w:t xml:space="preserve"> feriti in combattimento;</w:t>
      </w:r>
    </w:p>
    <w:p w:rsidR="000B055F" w:rsidRPr="007634C1" w:rsidRDefault="000B055F">
      <w:pPr>
        <w:pStyle w:val="Predefinito"/>
        <w:numPr>
          <w:ilvl w:val="0"/>
          <w:numId w:val="15"/>
        </w:numPr>
        <w:tabs>
          <w:tab w:val="left" w:pos="720"/>
        </w:tabs>
        <w:spacing w:line="259" w:lineRule="exact"/>
        <w:ind w:right="333"/>
        <w:jc w:val="both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gli</w:t>
      </w:r>
      <w:proofErr w:type="gramEnd"/>
      <w:r w:rsidRPr="007634C1">
        <w:rPr>
          <w:rFonts w:eastAsia="Times New Roman"/>
          <w:sz w:val="22"/>
        </w:rPr>
        <w:t xml:space="preserve"> insigniti di croce di guerra o di altra attestazione speciale di merito di guerra, nonché i capi di famiglia numerosa;</w:t>
      </w:r>
    </w:p>
    <w:p w:rsidR="000B055F" w:rsidRPr="007634C1" w:rsidRDefault="000B055F">
      <w:pPr>
        <w:pStyle w:val="Predefinito"/>
        <w:numPr>
          <w:ilvl w:val="0"/>
          <w:numId w:val="15"/>
        </w:numPr>
        <w:tabs>
          <w:tab w:val="left" w:pos="720"/>
        </w:tabs>
        <w:spacing w:line="259" w:lineRule="exact"/>
        <w:ind w:right="333"/>
        <w:jc w:val="both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i</w:t>
      </w:r>
      <w:proofErr w:type="gramEnd"/>
      <w:r w:rsidRPr="007634C1">
        <w:rPr>
          <w:rFonts w:eastAsia="Times New Roman"/>
          <w:sz w:val="22"/>
        </w:rPr>
        <w:t xml:space="preserve"> figli dei mutilati e degli invalidi di guerra ex combattenti;</w:t>
      </w:r>
    </w:p>
    <w:p w:rsidR="000B055F" w:rsidRPr="007634C1" w:rsidRDefault="000B055F">
      <w:pPr>
        <w:pStyle w:val="Predefinito"/>
        <w:numPr>
          <w:ilvl w:val="0"/>
          <w:numId w:val="15"/>
        </w:numPr>
        <w:tabs>
          <w:tab w:val="left" w:pos="720"/>
        </w:tabs>
        <w:spacing w:line="259" w:lineRule="exact"/>
        <w:ind w:right="333"/>
        <w:jc w:val="both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i</w:t>
      </w:r>
      <w:proofErr w:type="gramEnd"/>
      <w:r w:rsidRPr="007634C1">
        <w:rPr>
          <w:rFonts w:eastAsia="Times New Roman"/>
          <w:sz w:val="22"/>
        </w:rPr>
        <w:t xml:space="preserve"> figli dei mutilati e degli invalidi per fatto di guerra;</w:t>
      </w:r>
    </w:p>
    <w:p w:rsidR="000B055F" w:rsidRPr="007634C1" w:rsidRDefault="000B055F">
      <w:pPr>
        <w:pStyle w:val="Predefinito"/>
        <w:numPr>
          <w:ilvl w:val="0"/>
          <w:numId w:val="15"/>
        </w:numPr>
        <w:tabs>
          <w:tab w:val="left" w:pos="720"/>
        </w:tabs>
        <w:spacing w:line="259" w:lineRule="exact"/>
        <w:ind w:right="333"/>
        <w:jc w:val="both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i</w:t>
      </w:r>
      <w:proofErr w:type="gramEnd"/>
      <w:r w:rsidRPr="007634C1">
        <w:rPr>
          <w:rFonts w:eastAsia="Times New Roman"/>
          <w:sz w:val="22"/>
        </w:rPr>
        <w:t xml:space="preserve"> figli dei mutilati e degli invalidi per servizio nel settore pubblico e privato;</w:t>
      </w:r>
    </w:p>
    <w:p w:rsidR="000B055F" w:rsidRPr="007634C1" w:rsidRDefault="000B055F">
      <w:pPr>
        <w:pStyle w:val="Predefinito"/>
        <w:numPr>
          <w:ilvl w:val="0"/>
          <w:numId w:val="15"/>
        </w:numPr>
        <w:tabs>
          <w:tab w:val="left" w:pos="720"/>
        </w:tabs>
        <w:spacing w:line="259" w:lineRule="exact"/>
        <w:ind w:right="333"/>
        <w:jc w:val="both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i</w:t>
      </w:r>
      <w:proofErr w:type="gramEnd"/>
      <w:r w:rsidRPr="007634C1">
        <w:rPr>
          <w:rFonts w:eastAsia="Times New Roman"/>
          <w:sz w:val="22"/>
        </w:rPr>
        <w:t xml:space="preserve"> genitori vedovi non risposati, i coniugi non risposati e le sorelle ed i fratelli vedovi o non sposati dei caduti di guerra;</w:t>
      </w:r>
    </w:p>
    <w:p w:rsidR="000B055F" w:rsidRPr="007634C1" w:rsidRDefault="000B055F">
      <w:pPr>
        <w:pStyle w:val="Predefinito"/>
        <w:numPr>
          <w:ilvl w:val="0"/>
          <w:numId w:val="15"/>
        </w:numPr>
        <w:tabs>
          <w:tab w:val="left" w:pos="720"/>
        </w:tabs>
        <w:spacing w:line="259" w:lineRule="exact"/>
        <w:ind w:right="333"/>
        <w:jc w:val="both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i</w:t>
      </w:r>
      <w:proofErr w:type="gramEnd"/>
      <w:r w:rsidRPr="007634C1">
        <w:rPr>
          <w:rFonts w:eastAsia="Times New Roman"/>
          <w:sz w:val="22"/>
        </w:rPr>
        <w:t xml:space="preserve"> genitori vedovi non risposati, i coniugi non risposati e le sorelle ed i fratelli vedovi o non sposati dei caduti per fatto di guerra;</w:t>
      </w:r>
    </w:p>
    <w:p w:rsidR="000B055F" w:rsidRPr="007634C1" w:rsidRDefault="000B055F">
      <w:pPr>
        <w:pStyle w:val="Predefinito"/>
        <w:numPr>
          <w:ilvl w:val="0"/>
          <w:numId w:val="15"/>
        </w:numPr>
        <w:tabs>
          <w:tab w:val="left" w:pos="720"/>
        </w:tabs>
        <w:spacing w:line="259" w:lineRule="exact"/>
        <w:ind w:right="333"/>
        <w:jc w:val="both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i</w:t>
      </w:r>
      <w:proofErr w:type="gramEnd"/>
      <w:r w:rsidRPr="007634C1">
        <w:rPr>
          <w:rFonts w:eastAsia="Times New Roman"/>
          <w:sz w:val="22"/>
        </w:rPr>
        <w:t xml:space="preserve"> genitori vedovi non risposati, i coniugi non risposati e le sorelle ed i fratelli vedovi o non sposati dei caduti per servizio nel settore pubblico o privato;</w:t>
      </w:r>
    </w:p>
    <w:p w:rsidR="000B055F" w:rsidRPr="007634C1" w:rsidRDefault="000B055F">
      <w:pPr>
        <w:pStyle w:val="Predefinito"/>
        <w:numPr>
          <w:ilvl w:val="0"/>
          <w:numId w:val="15"/>
        </w:numPr>
        <w:tabs>
          <w:tab w:val="left" w:pos="720"/>
        </w:tabs>
        <w:spacing w:line="259" w:lineRule="exact"/>
        <w:ind w:right="333"/>
        <w:jc w:val="both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coloro</w:t>
      </w:r>
      <w:proofErr w:type="gramEnd"/>
      <w:r w:rsidRPr="007634C1">
        <w:rPr>
          <w:rFonts w:eastAsia="Times New Roman"/>
          <w:sz w:val="22"/>
        </w:rPr>
        <w:t xml:space="preserve"> che abbiano prestato servizio militare come combattenti;</w:t>
      </w:r>
    </w:p>
    <w:p w:rsidR="000B055F" w:rsidRPr="007634C1" w:rsidRDefault="000B055F">
      <w:pPr>
        <w:pStyle w:val="Predefinito"/>
        <w:numPr>
          <w:ilvl w:val="0"/>
          <w:numId w:val="15"/>
        </w:numPr>
        <w:tabs>
          <w:tab w:val="left" w:pos="720"/>
        </w:tabs>
        <w:spacing w:line="259" w:lineRule="exact"/>
        <w:ind w:right="333"/>
        <w:jc w:val="both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coloro</w:t>
      </w:r>
      <w:proofErr w:type="gramEnd"/>
      <w:r w:rsidRPr="007634C1">
        <w:rPr>
          <w:rFonts w:eastAsia="Times New Roman"/>
          <w:sz w:val="22"/>
        </w:rPr>
        <w:t xml:space="preserve"> che abbiano prestato lodevole servizio a qualunque titolo, per non meno di un anno nell’amministrazione che ha indetto il concorso; </w:t>
      </w:r>
    </w:p>
    <w:p w:rsidR="000B055F" w:rsidRPr="007634C1" w:rsidRDefault="000B055F">
      <w:pPr>
        <w:pStyle w:val="Predefinito"/>
        <w:numPr>
          <w:ilvl w:val="0"/>
          <w:numId w:val="15"/>
        </w:numPr>
        <w:tabs>
          <w:tab w:val="left" w:pos="720"/>
        </w:tabs>
        <w:spacing w:line="259" w:lineRule="exact"/>
        <w:ind w:right="333"/>
        <w:jc w:val="both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i</w:t>
      </w:r>
      <w:proofErr w:type="gramEnd"/>
      <w:r w:rsidRPr="007634C1">
        <w:rPr>
          <w:rFonts w:eastAsia="Times New Roman"/>
          <w:sz w:val="22"/>
        </w:rPr>
        <w:t xml:space="preserve"> coniugati e i non coniugati con riguardo al numero dei figli a carico;</w:t>
      </w:r>
    </w:p>
    <w:p w:rsidR="000B055F" w:rsidRPr="007634C1" w:rsidRDefault="000B055F">
      <w:pPr>
        <w:pStyle w:val="Predefinito"/>
        <w:numPr>
          <w:ilvl w:val="0"/>
          <w:numId w:val="15"/>
        </w:numPr>
        <w:tabs>
          <w:tab w:val="left" w:pos="720"/>
        </w:tabs>
        <w:spacing w:line="259" w:lineRule="exact"/>
        <w:ind w:right="333"/>
        <w:jc w:val="both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gli</w:t>
      </w:r>
      <w:proofErr w:type="gramEnd"/>
      <w:r w:rsidRPr="007634C1">
        <w:rPr>
          <w:rFonts w:eastAsia="Times New Roman"/>
          <w:sz w:val="22"/>
        </w:rPr>
        <w:t xml:space="preserve"> invalidi ed i mutilati civili;</w:t>
      </w:r>
    </w:p>
    <w:p w:rsidR="000B055F" w:rsidRPr="007634C1" w:rsidRDefault="000B055F">
      <w:pPr>
        <w:pStyle w:val="Predefinito"/>
        <w:numPr>
          <w:ilvl w:val="0"/>
          <w:numId w:val="15"/>
        </w:numPr>
        <w:tabs>
          <w:tab w:val="left" w:pos="720"/>
        </w:tabs>
        <w:spacing w:line="259" w:lineRule="exact"/>
        <w:ind w:right="333"/>
        <w:jc w:val="both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militari</w:t>
      </w:r>
      <w:proofErr w:type="gramEnd"/>
      <w:r w:rsidRPr="007634C1">
        <w:rPr>
          <w:rFonts w:eastAsia="Times New Roman"/>
          <w:sz w:val="22"/>
        </w:rPr>
        <w:t xml:space="preserve"> volontari delle Forze armate congedati senza demerito al temine della forma o rafferma.</w:t>
      </w:r>
    </w:p>
    <w:p w:rsidR="000B055F" w:rsidRPr="007634C1" w:rsidRDefault="000B055F">
      <w:pPr>
        <w:pStyle w:val="Predefinito"/>
        <w:spacing w:line="259" w:lineRule="exact"/>
        <w:ind w:right="333"/>
        <w:jc w:val="both"/>
        <w:rPr>
          <w:rFonts w:eastAsia="Times New Roman"/>
          <w:sz w:val="22"/>
        </w:rPr>
      </w:pPr>
      <w:r w:rsidRPr="007634C1">
        <w:rPr>
          <w:rFonts w:eastAsia="Times New Roman"/>
          <w:sz w:val="22"/>
        </w:rPr>
        <w:t>A parità di merito e di titoli la preferenza è determinata;</w:t>
      </w:r>
    </w:p>
    <w:p w:rsidR="000B055F" w:rsidRPr="007634C1" w:rsidRDefault="000B055F">
      <w:pPr>
        <w:pStyle w:val="Predefinito"/>
        <w:numPr>
          <w:ilvl w:val="0"/>
          <w:numId w:val="10"/>
        </w:numPr>
        <w:tabs>
          <w:tab w:val="left" w:pos="720"/>
        </w:tabs>
        <w:spacing w:line="259" w:lineRule="exact"/>
        <w:ind w:right="333"/>
        <w:jc w:val="both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dal</w:t>
      </w:r>
      <w:proofErr w:type="gramEnd"/>
      <w:r w:rsidRPr="007634C1">
        <w:rPr>
          <w:rFonts w:eastAsia="Times New Roman"/>
          <w:sz w:val="22"/>
        </w:rPr>
        <w:t xml:space="preserve"> numero dei figli a carico, indipendentemente dal fatto che il candidato sia coniugato o meno;</w:t>
      </w:r>
    </w:p>
    <w:p w:rsidR="000B055F" w:rsidRPr="007634C1" w:rsidRDefault="000B055F">
      <w:pPr>
        <w:pStyle w:val="Predefinito"/>
        <w:numPr>
          <w:ilvl w:val="0"/>
          <w:numId w:val="10"/>
        </w:numPr>
        <w:tabs>
          <w:tab w:val="left" w:pos="720"/>
        </w:tabs>
        <w:spacing w:line="259" w:lineRule="exact"/>
        <w:ind w:right="333"/>
        <w:jc w:val="both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dall’aver</w:t>
      </w:r>
      <w:proofErr w:type="gramEnd"/>
      <w:r w:rsidRPr="007634C1">
        <w:rPr>
          <w:rFonts w:eastAsia="Times New Roman"/>
          <w:sz w:val="22"/>
        </w:rPr>
        <w:t xml:space="preserve"> prestato lodevole servizio nelle amministrazioni pubbliche;</w:t>
      </w:r>
    </w:p>
    <w:p w:rsidR="000B055F" w:rsidRPr="007634C1" w:rsidRDefault="000B055F">
      <w:pPr>
        <w:pStyle w:val="Predefinito"/>
        <w:numPr>
          <w:ilvl w:val="0"/>
          <w:numId w:val="10"/>
        </w:numPr>
        <w:tabs>
          <w:tab w:val="left" w:pos="720"/>
        </w:tabs>
        <w:spacing w:line="259" w:lineRule="exact"/>
        <w:ind w:right="333"/>
        <w:jc w:val="both"/>
        <w:rPr>
          <w:rFonts w:eastAsia="Times New Roman"/>
          <w:sz w:val="22"/>
        </w:rPr>
      </w:pPr>
      <w:proofErr w:type="gramStart"/>
      <w:r w:rsidRPr="007634C1">
        <w:rPr>
          <w:rFonts w:eastAsia="Times New Roman"/>
          <w:sz w:val="22"/>
        </w:rPr>
        <w:t>dalla</w:t>
      </w:r>
      <w:proofErr w:type="gramEnd"/>
      <w:r w:rsidRPr="007634C1">
        <w:rPr>
          <w:rFonts w:eastAsia="Times New Roman"/>
          <w:sz w:val="22"/>
        </w:rPr>
        <w:t xml:space="preserve"> minore età;</w:t>
      </w:r>
    </w:p>
    <w:p w:rsidR="000B055F" w:rsidRPr="007634C1" w:rsidRDefault="000B055F">
      <w:pPr>
        <w:pStyle w:val="Predefinito"/>
        <w:spacing w:line="259" w:lineRule="exact"/>
        <w:ind w:left="360" w:right="333"/>
        <w:jc w:val="both"/>
        <w:rPr>
          <w:rFonts w:eastAsia="Times New Roman"/>
          <w:sz w:val="22"/>
        </w:rPr>
      </w:pPr>
    </w:p>
    <w:sectPr w:rsidR="000B055F" w:rsidRPr="007634C1">
      <w:type w:val="continuous"/>
      <w:pgSz w:w="12240" w:h="15840"/>
      <w:pgMar w:top="1417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o"/>
      <w:lvlJc w:val="left"/>
      <w:pPr>
        <w:ind w:left="786" w:hanging="360"/>
      </w:pPr>
      <w:rPr>
        <w:rFonts w:ascii="Courier New" w:eastAsia="Times New Roman" w:hAnsi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Times New Roman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o"/>
      <w:lvlJc w:val="left"/>
      <w:pPr>
        <w:ind w:left="1004" w:hanging="360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eastAsia="Times New Roman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1146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eastAsia="Times New Roman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numFmt w:val="bullet"/>
      <w:lvlText w:val="-"/>
      <w:lvlJc w:val="left"/>
      <w:pPr>
        <w:ind w:left="1428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eastAsia="Times New Roman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1287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eastAsia="Times New Roman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o"/>
      <w:lvlJc w:val="left"/>
      <w:pPr>
        <w:ind w:left="1004" w:hanging="360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eastAsia="Times New Roman" w:hAnsi="Wingdings"/>
      </w:rPr>
    </w:lvl>
  </w:abstractNum>
  <w:abstractNum w:abstractNumId="12" w15:restartNumberingAfterBreak="0">
    <w:nsid w:val="0000000D"/>
    <w:multiLevelType w:val="multilevel"/>
    <w:tmpl w:val="0000000D"/>
    <w:lvl w:ilvl="0">
      <w:numFmt w:val="bullet"/>
      <w:lvlText w:val="-"/>
      <w:lvlJc w:val="left"/>
      <w:pPr>
        <w:ind w:left="1004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eastAsia="Times New Roman" w:hAnsi="Wingdings"/>
      </w:rPr>
    </w:lvl>
  </w:abstractNum>
  <w:abstractNum w:abstractNumId="13" w15:restartNumberingAfterBreak="0">
    <w:nsid w:val="0000000E"/>
    <w:multiLevelType w:val="multilevel"/>
    <w:tmpl w:val="0000000E"/>
    <w:lvl w:ilvl="0">
      <w:numFmt w:val="bullet"/>
      <w:lvlText w:val="-"/>
      <w:lvlJc w:val="left"/>
      <w:pPr>
        <w:ind w:left="1004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eastAsia="Times New Roman" w:hAnsi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"/>
      <w:lvlJc w:val="left"/>
      <w:pPr>
        <w:ind w:left="1004" w:hanging="360"/>
      </w:pPr>
      <w:rPr>
        <w:rFonts w:ascii="Wingdings" w:eastAsia="Times New Roman" w:hAnsi="Wingding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eastAsia="Times New Roman" w:hAnsi="Wingdings"/>
      </w:rPr>
    </w:lvl>
  </w:abstractNum>
  <w:abstractNum w:abstractNumId="16" w15:restartNumberingAfterBreak="0">
    <w:nsid w:val="00000011"/>
    <w:multiLevelType w:val="multilevel"/>
    <w:tmpl w:val="00000011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o"/>
      <w:lvlJc w:val="left"/>
      <w:pPr>
        <w:ind w:left="1004" w:hanging="360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eastAsia="Times New Roman" w:hAnsi="Wingdings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ind w:left="1004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/>
      </w:pPr>
      <w:rPr>
        <w:rFonts w:eastAsia="Times New Roman" w:cs="Times New Roman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"/>
      <w:lvlJc w:val="left"/>
      <w:pPr>
        <w:ind w:left="1004" w:hanging="360"/>
      </w:pPr>
      <w:rPr>
        <w:rFonts w:ascii="Wingdings" w:eastAsia="Times New Roman" w:hAnsi="Wingding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eastAsia="Times New Roman" w:hAnsi="Wingdings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eastAsia="Times New Roman" w:hAnsi="Wingdings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5" w15:restartNumberingAfterBreak="0">
    <w:nsid w:val="06977979"/>
    <w:multiLevelType w:val="hybridMultilevel"/>
    <w:tmpl w:val="D91A5A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B280A1A"/>
    <w:multiLevelType w:val="hybridMultilevel"/>
    <w:tmpl w:val="8B361E02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1FAB1AD2"/>
    <w:multiLevelType w:val="hybridMultilevel"/>
    <w:tmpl w:val="A1803F2E"/>
    <w:lvl w:ilvl="0" w:tplc="E0ACC52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3FC9560A"/>
    <w:multiLevelType w:val="hybridMultilevel"/>
    <w:tmpl w:val="651E9974"/>
    <w:lvl w:ilvl="0" w:tplc="947CF344">
      <w:start w:val="1"/>
      <w:numFmt w:val="upperLetter"/>
      <w:lvlText w:val="%1)"/>
      <w:lvlJc w:val="left"/>
      <w:pPr>
        <w:ind w:left="63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5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7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9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1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3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5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7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99" w:hanging="180"/>
      </w:pPr>
      <w:rPr>
        <w:rFonts w:cs="Times New Roman"/>
      </w:rPr>
    </w:lvl>
  </w:abstractNum>
  <w:abstractNum w:abstractNumId="29" w15:restartNumberingAfterBreak="0">
    <w:nsid w:val="52D31F68"/>
    <w:multiLevelType w:val="hybridMultilevel"/>
    <w:tmpl w:val="8AD826DC"/>
    <w:lvl w:ilvl="0" w:tplc="44D8780E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6E25655"/>
    <w:multiLevelType w:val="hybridMultilevel"/>
    <w:tmpl w:val="84260A7C"/>
    <w:lvl w:ilvl="0" w:tplc="D7F69104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DBD5FF2"/>
    <w:multiLevelType w:val="hybridMultilevel"/>
    <w:tmpl w:val="09DED760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62CB60C2"/>
    <w:multiLevelType w:val="hybridMultilevel"/>
    <w:tmpl w:val="DD1043D2"/>
    <w:lvl w:ilvl="0" w:tplc="D7F6910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F1227"/>
    <w:multiLevelType w:val="hybridMultilevel"/>
    <w:tmpl w:val="3F201788"/>
    <w:lvl w:ilvl="0" w:tplc="D7F69104">
      <w:numFmt w:val="bullet"/>
      <w:lvlText w:val="-"/>
      <w:lvlJc w:val="left"/>
      <w:pPr>
        <w:ind w:left="1004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1"/>
  </w:num>
  <w:num w:numId="27">
    <w:abstractNumId w:val="26"/>
  </w:num>
  <w:num w:numId="28">
    <w:abstractNumId w:val="27"/>
  </w:num>
  <w:num w:numId="29">
    <w:abstractNumId w:val="32"/>
  </w:num>
  <w:num w:numId="30">
    <w:abstractNumId w:val="28"/>
  </w:num>
  <w:num w:numId="31">
    <w:abstractNumId w:val="29"/>
  </w:num>
  <w:num w:numId="32">
    <w:abstractNumId w:val="30"/>
  </w:num>
  <w:num w:numId="33">
    <w:abstractNumId w:val="3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13"/>
    <w:rsid w:val="000127D8"/>
    <w:rsid w:val="00026995"/>
    <w:rsid w:val="00032A94"/>
    <w:rsid w:val="00042D57"/>
    <w:rsid w:val="00055EE8"/>
    <w:rsid w:val="000561EC"/>
    <w:rsid w:val="00056F35"/>
    <w:rsid w:val="0007589B"/>
    <w:rsid w:val="00075BF7"/>
    <w:rsid w:val="000B055F"/>
    <w:rsid w:val="000C3679"/>
    <w:rsid w:val="000C38BD"/>
    <w:rsid w:val="000C580B"/>
    <w:rsid w:val="000D5C05"/>
    <w:rsid w:val="00106A69"/>
    <w:rsid w:val="00145FB4"/>
    <w:rsid w:val="00175243"/>
    <w:rsid w:val="00185148"/>
    <w:rsid w:val="001C0009"/>
    <w:rsid w:val="001E5A85"/>
    <w:rsid w:val="00212D58"/>
    <w:rsid w:val="0024362E"/>
    <w:rsid w:val="0024430F"/>
    <w:rsid w:val="0025166C"/>
    <w:rsid w:val="00251EC5"/>
    <w:rsid w:val="00266F2E"/>
    <w:rsid w:val="00272667"/>
    <w:rsid w:val="002759B1"/>
    <w:rsid w:val="00286C3B"/>
    <w:rsid w:val="002D6604"/>
    <w:rsid w:val="002F5DB5"/>
    <w:rsid w:val="00324A1D"/>
    <w:rsid w:val="00332783"/>
    <w:rsid w:val="0038069A"/>
    <w:rsid w:val="00393EF5"/>
    <w:rsid w:val="003D0826"/>
    <w:rsid w:val="003D4D05"/>
    <w:rsid w:val="003E5EC9"/>
    <w:rsid w:val="00405EF2"/>
    <w:rsid w:val="00430F76"/>
    <w:rsid w:val="004326E3"/>
    <w:rsid w:val="004412D8"/>
    <w:rsid w:val="004B1E28"/>
    <w:rsid w:val="004E52CB"/>
    <w:rsid w:val="004E7801"/>
    <w:rsid w:val="004F4F0B"/>
    <w:rsid w:val="00504F3A"/>
    <w:rsid w:val="00523D08"/>
    <w:rsid w:val="00543B5C"/>
    <w:rsid w:val="0059146A"/>
    <w:rsid w:val="005A6829"/>
    <w:rsid w:val="005E4FF2"/>
    <w:rsid w:val="005F3477"/>
    <w:rsid w:val="00613920"/>
    <w:rsid w:val="00650704"/>
    <w:rsid w:val="006640B3"/>
    <w:rsid w:val="00665EDF"/>
    <w:rsid w:val="00687DE0"/>
    <w:rsid w:val="006A1189"/>
    <w:rsid w:val="006A4738"/>
    <w:rsid w:val="006B18EA"/>
    <w:rsid w:val="006E3EE9"/>
    <w:rsid w:val="006E61CF"/>
    <w:rsid w:val="00702D23"/>
    <w:rsid w:val="00710515"/>
    <w:rsid w:val="00714EA7"/>
    <w:rsid w:val="00746A8C"/>
    <w:rsid w:val="007634C1"/>
    <w:rsid w:val="00775D8B"/>
    <w:rsid w:val="00777B69"/>
    <w:rsid w:val="007C2DB7"/>
    <w:rsid w:val="007E369B"/>
    <w:rsid w:val="00825FE0"/>
    <w:rsid w:val="00826300"/>
    <w:rsid w:val="00851C0E"/>
    <w:rsid w:val="0085465A"/>
    <w:rsid w:val="00862C5D"/>
    <w:rsid w:val="00864742"/>
    <w:rsid w:val="0087122C"/>
    <w:rsid w:val="00896B55"/>
    <w:rsid w:val="00897443"/>
    <w:rsid w:val="008A1540"/>
    <w:rsid w:val="008B49AF"/>
    <w:rsid w:val="008F4BAF"/>
    <w:rsid w:val="00943759"/>
    <w:rsid w:val="00946E3A"/>
    <w:rsid w:val="009A2184"/>
    <w:rsid w:val="009B6644"/>
    <w:rsid w:val="00A46D81"/>
    <w:rsid w:val="00A6377E"/>
    <w:rsid w:val="00A8732B"/>
    <w:rsid w:val="00B633D5"/>
    <w:rsid w:val="00B7482A"/>
    <w:rsid w:val="00B86B5B"/>
    <w:rsid w:val="00B87320"/>
    <w:rsid w:val="00BC4088"/>
    <w:rsid w:val="00BD27CB"/>
    <w:rsid w:val="00BF71FB"/>
    <w:rsid w:val="00C07905"/>
    <w:rsid w:val="00C11B5C"/>
    <w:rsid w:val="00C1498A"/>
    <w:rsid w:val="00C213E0"/>
    <w:rsid w:val="00C2566B"/>
    <w:rsid w:val="00C25813"/>
    <w:rsid w:val="00C33405"/>
    <w:rsid w:val="00C55BE7"/>
    <w:rsid w:val="00C8411D"/>
    <w:rsid w:val="00C94A12"/>
    <w:rsid w:val="00CD2422"/>
    <w:rsid w:val="00CF1814"/>
    <w:rsid w:val="00D03A57"/>
    <w:rsid w:val="00D225B0"/>
    <w:rsid w:val="00D35DB9"/>
    <w:rsid w:val="00D87AB2"/>
    <w:rsid w:val="00D95DE1"/>
    <w:rsid w:val="00DB2171"/>
    <w:rsid w:val="00DC5F8F"/>
    <w:rsid w:val="00DF3BC3"/>
    <w:rsid w:val="00E25924"/>
    <w:rsid w:val="00E27CA5"/>
    <w:rsid w:val="00E5011D"/>
    <w:rsid w:val="00E74C5E"/>
    <w:rsid w:val="00EB766F"/>
    <w:rsid w:val="00EE7955"/>
    <w:rsid w:val="00EF6203"/>
    <w:rsid w:val="00F14CA5"/>
    <w:rsid w:val="00F275C7"/>
    <w:rsid w:val="00F57646"/>
    <w:rsid w:val="00F66EDF"/>
    <w:rsid w:val="00F8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B03FA3-B90E-4C93-A574-7D1AAE94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Predefinito"/>
    <w:next w:val="Predefinito"/>
    <w:link w:val="Titolo1Carattere"/>
    <w:uiPriority w:val="99"/>
    <w:qFormat/>
    <w:pPr>
      <w:keepNext/>
      <w:autoSpaceDE w:val="0"/>
      <w:spacing w:before="825" w:line="28" w:lineRule="exact"/>
      <w:ind w:firstLine="3456"/>
      <w:outlineLvl w:val="0"/>
    </w:pPr>
    <w:rPr>
      <w:b/>
      <w:bCs/>
      <w:sz w:val="20"/>
      <w:szCs w:val="20"/>
    </w:rPr>
  </w:style>
  <w:style w:type="paragraph" w:styleId="Titolo2">
    <w:name w:val="heading 2"/>
    <w:basedOn w:val="Predefinito"/>
    <w:next w:val="Predefinito"/>
    <w:link w:val="Titolo2Carattere"/>
    <w:uiPriority w:val="99"/>
    <w:qFormat/>
    <w:pPr>
      <w:keepNext/>
      <w:numPr>
        <w:ilvl w:val="1"/>
      </w:numPr>
      <w:autoSpaceDE w:val="0"/>
      <w:spacing w:before="288" w:line="235" w:lineRule="exact"/>
      <w:ind w:firstLine="5256"/>
      <w:outlineLvl w:val="1"/>
    </w:pPr>
    <w:rPr>
      <w:b/>
      <w:bCs/>
      <w:sz w:val="20"/>
      <w:szCs w:val="20"/>
    </w:rPr>
  </w:style>
  <w:style w:type="paragraph" w:styleId="Titolo3">
    <w:name w:val="heading 3"/>
    <w:basedOn w:val="Predefinito"/>
    <w:next w:val="Predefinito"/>
    <w:link w:val="Titolo3Carattere"/>
    <w:uiPriority w:val="99"/>
    <w:qFormat/>
    <w:pPr>
      <w:keepNext/>
      <w:numPr>
        <w:ilvl w:val="2"/>
      </w:numPr>
      <w:autoSpaceDE w:val="0"/>
      <w:spacing w:before="240" w:line="259" w:lineRule="exact"/>
      <w:ind w:firstLine="284"/>
      <w:outlineLvl w:val="2"/>
    </w:pPr>
    <w:rPr>
      <w:u w:val="singl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ltesto2">
    <w:name w:val="Body Text 2"/>
    <w:basedOn w:val="Predefinito"/>
    <w:link w:val="Corpodeltesto2Carattere"/>
    <w:uiPriority w:val="99"/>
    <w:pPr>
      <w:autoSpaceDE w:val="0"/>
      <w:spacing w:before="273" w:line="249" w:lineRule="exact"/>
      <w:ind w:right="72"/>
      <w:jc w:val="both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styleId="Corpodeltesto3">
    <w:name w:val="Body Text 3"/>
    <w:basedOn w:val="Predefinito"/>
    <w:link w:val="Corpodeltesto3Carattere"/>
    <w:uiPriority w:val="99"/>
    <w:pPr>
      <w:autoSpaceDE w:val="0"/>
      <w:spacing w:before="268" w:line="235" w:lineRule="exact"/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Predefinito"/>
    <w:link w:val="Rientrocorpodeltesto2Carattere"/>
    <w:uiPriority w:val="99"/>
    <w:pPr>
      <w:autoSpaceDE w:val="0"/>
      <w:spacing w:before="240" w:line="240" w:lineRule="exact"/>
      <w:ind w:left="284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</w:rPr>
  </w:style>
  <w:style w:type="paragraph" w:styleId="Rientrocorpodeltesto3">
    <w:name w:val="Body Text Indent 3"/>
    <w:basedOn w:val="Predefinito"/>
    <w:link w:val="Rientrocorpodeltesto3Carattere"/>
    <w:uiPriority w:val="99"/>
    <w:pPr>
      <w:autoSpaceDE w:val="0"/>
      <w:spacing w:before="230" w:line="259" w:lineRule="exact"/>
      <w:ind w:left="284" w:firstLine="1728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Predefinito"/>
    <w:uiPriority w:val="99"/>
    <w:pPr>
      <w:autoSpaceDE w:val="0"/>
      <w:spacing w:before="259" w:line="254" w:lineRule="exact"/>
      <w:ind w:left="284" w:right="72"/>
      <w:jc w:val="both"/>
    </w:pPr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TFNum21">
    <w:name w:val="RTF_Num 2 1"/>
    <w:uiPriority w:val="99"/>
    <w:rPr>
      <w:rFonts w:ascii="Courier New" w:hAnsi="Courier New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ascii="Courier New" w:hAnsi="Courier New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" w:hAnsi="Wingdings"/>
    </w:rPr>
  </w:style>
  <w:style w:type="character" w:customStyle="1" w:styleId="RTFNum54">
    <w:name w:val="RTF_Num 5 4"/>
    <w:uiPriority w:val="99"/>
    <w:rPr>
      <w:rFonts w:ascii="Symbol" w:hAnsi="Symbol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" w:hAnsi="Wingdings"/>
    </w:rPr>
  </w:style>
  <w:style w:type="character" w:customStyle="1" w:styleId="RTFNum57">
    <w:name w:val="RTF_Num 5 7"/>
    <w:uiPriority w:val="99"/>
    <w:rPr>
      <w:rFonts w:ascii="Symbol" w:hAnsi="Symbol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" w:hAnsi="Wingdings"/>
    </w:rPr>
  </w:style>
  <w:style w:type="character" w:customStyle="1" w:styleId="RTFNum61">
    <w:name w:val="RTF_Num 6 1"/>
    <w:uiPriority w:val="99"/>
    <w:rPr>
      <w:rFonts w:ascii="Wingdings" w:hAnsi="Wingdings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  <w:rPr>
      <w:rFonts w:ascii="Wingdings" w:hAnsi="Wingdings"/>
    </w:rPr>
  </w:style>
  <w:style w:type="character" w:customStyle="1" w:styleId="RTFNum72">
    <w:name w:val="RTF_Num 7 2"/>
    <w:uiPriority w:val="99"/>
    <w:rPr>
      <w:rFonts w:ascii="Courier New" w:hAnsi="Courier New"/>
    </w:rPr>
  </w:style>
  <w:style w:type="character" w:customStyle="1" w:styleId="RTFNum73">
    <w:name w:val="RTF_Num 7 3"/>
    <w:uiPriority w:val="99"/>
    <w:rPr>
      <w:rFonts w:ascii="Wingdings" w:hAnsi="Wingdings"/>
    </w:rPr>
  </w:style>
  <w:style w:type="character" w:customStyle="1" w:styleId="RTFNum74">
    <w:name w:val="RTF_Num 7 4"/>
    <w:uiPriority w:val="99"/>
    <w:rPr>
      <w:rFonts w:ascii="Symbol" w:hAnsi="Symbol"/>
    </w:rPr>
  </w:style>
  <w:style w:type="character" w:customStyle="1" w:styleId="RTFNum75">
    <w:name w:val="RTF_Num 7 5"/>
    <w:uiPriority w:val="99"/>
    <w:rPr>
      <w:rFonts w:ascii="Courier New" w:hAnsi="Courier New"/>
    </w:rPr>
  </w:style>
  <w:style w:type="character" w:customStyle="1" w:styleId="RTFNum76">
    <w:name w:val="RTF_Num 7 6"/>
    <w:uiPriority w:val="99"/>
    <w:rPr>
      <w:rFonts w:ascii="Wingdings" w:hAnsi="Wingdings"/>
    </w:rPr>
  </w:style>
  <w:style w:type="character" w:customStyle="1" w:styleId="RTFNum77">
    <w:name w:val="RTF_Num 7 7"/>
    <w:uiPriority w:val="99"/>
    <w:rPr>
      <w:rFonts w:ascii="Symbol" w:hAnsi="Symbol"/>
    </w:rPr>
  </w:style>
  <w:style w:type="character" w:customStyle="1" w:styleId="RTFNum78">
    <w:name w:val="RTF_Num 7 8"/>
    <w:uiPriority w:val="99"/>
    <w:rPr>
      <w:rFonts w:ascii="Courier New" w:hAnsi="Courier New"/>
    </w:rPr>
  </w:style>
  <w:style w:type="character" w:customStyle="1" w:styleId="RTFNum79">
    <w:name w:val="RTF_Num 7 9"/>
    <w:uiPriority w:val="99"/>
    <w:rPr>
      <w:rFonts w:ascii="Wingdings" w:hAnsi="Wingdings"/>
    </w:rPr>
  </w:style>
  <w:style w:type="character" w:customStyle="1" w:styleId="RTFNum81">
    <w:name w:val="RTF_Num 8 1"/>
    <w:uiPriority w:val="99"/>
    <w:rPr>
      <w:rFonts w:ascii="Wingdings" w:hAnsi="Wingdings"/>
    </w:rPr>
  </w:style>
  <w:style w:type="character" w:customStyle="1" w:styleId="RTFNum82">
    <w:name w:val="RTF_Num 8 2"/>
    <w:uiPriority w:val="99"/>
    <w:rPr>
      <w:rFonts w:eastAsia="Times New Roman"/>
    </w:rPr>
  </w:style>
  <w:style w:type="character" w:customStyle="1" w:styleId="RTFNum83">
    <w:name w:val="RTF_Num 8 3"/>
    <w:uiPriority w:val="99"/>
    <w:rPr>
      <w:rFonts w:eastAsia="Times New Roman"/>
    </w:rPr>
  </w:style>
  <w:style w:type="character" w:customStyle="1" w:styleId="RTFNum84">
    <w:name w:val="RTF_Num 8 4"/>
    <w:uiPriority w:val="99"/>
    <w:rPr>
      <w:rFonts w:eastAsia="Times New Roman"/>
    </w:rPr>
  </w:style>
  <w:style w:type="character" w:customStyle="1" w:styleId="RTFNum85">
    <w:name w:val="RTF_Num 8 5"/>
    <w:uiPriority w:val="99"/>
    <w:rPr>
      <w:rFonts w:eastAsia="Times New Roman"/>
    </w:rPr>
  </w:style>
  <w:style w:type="character" w:customStyle="1" w:styleId="RTFNum86">
    <w:name w:val="RTF_Num 8 6"/>
    <w:uiPriority w:val="99"/>
    <w:rPr>
      <w:rFonts w:eastAsia="Times New Roman"/>
    </w:rPr>
  </w:style>
  <w:style w:type="character" w:customStyle="1" w:styleId="RTFNum87">
    <w:name w:val="RTF_Num 8 7"/>
    <w:uiPriority w:val="99"/>
    <w:rPr>
      <w:rFonts w:eastAsia="Times New Roman"/>
    </w:rPr>
  </w:style>
  <w:style w:type="character" w:customStyle="1" w:styleId="RTFNum88">
    <w:name w:val="RTF_Num 8 8"/>
    <w:uiPriority w:val="99"/>
    <w:rPr>
      <w:rFonts w:eastAsia="Times New Roman"/>
    </w:rPr>
  </w:style>
  <w:style w:type="character" w:customStyle="1" w:styleId="RTFNum89">
    <w:name w:val="RTF_Num 8 9"/>
    <w:uiPriority w:val="99"/>
    <w:rPr>
      <w:rFonts w:eastAsia="Times New Roman"/>
    </w:rPr>
  </w:style>
  <w:style w:type="character" w:customStyle="1" w:styleId="RTFNum91">
    <w:name w:val="RTF_Num 9 1"/>
    <w:uiPriority w:val="99"/>
    <w:rPr>
      <w:rFonts w:ascii="Courier New" w:hAnsi="Courier New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RTFNum101">
    <w:name w:val="RTF_Num 10 1"/>
    <w:uiPriority w:val="99"/>
    <w:rPr>
      <w:rFonts w:ascii="Courier New" w:hAnsi="Courier New"/>
    </w:rPr>
  </w:style>
  <w:style w:type="character" w:customStyle="1" w:styleId="RTFNum102">
    <w:name w:val="RTF_Num 10 2"/>
    <w:uiPriority w:val="99"/>
    <w:rPr>
      <w:rFonts w:ascii="Courier New" w:hAnsi="Courier New"/>
    </w:rPr>
  </w:style>
  <w:style w:type="character" w:customStyle="1" w:styleId="RTFNum103">
    <w:name w:val="RTF_Num 10 3"/>
    <w:uiPriority w:val="99"/>
    <w:rPr>
      <w:rFonts w:ascii="Wingdings" w:hAnsi="Wingdings"/>
    </w:rPr>
  </w:style>
  <w:style w:type="character" w:customStyle="1" w:styleId="RTFNum104">
    <w:name w:val="RTF_Num 10 4"/>
    <w:uiPriority w:val="99"/>
    <w:rPr>
      <w:rFonts w:ascii="Symbol" w:hAnsi="Symbol"/>
    </w:rPr>
  </w:style>
  <w:style w:type="character" w:customStyle="1" w:styleId="RTFNum105">
    <w:name w:val="RTF_Num 10 5"/>
    <w:uiPriority w:val="99"/>
    <w:rPr>
      <w:rFonts w:ascii="Courier New" w:hAnsi="Courier New"/>
    </w:rPr>
  </w:style>
  <w:style w:type="character" w:customStyle="1" w:styleId="RTFNum106">
    <w:name w:val="RTF_Num 10 6"/>
    <w:uiPriority w:val="99"/>
    <w:rPr>
      <w:rFonts w:ascii="Wingdings" w:hAnsi="Wingdings"/>
    </w:rPr>
  </w:style>
  <w:style w:type="character" w:customStyle="1" w:styleId="RTFNum107">
    <w:name w:val="RTF_Num 10 7"/>
    <w:uiPriority w:val="99"/>
    <w:rPr>
      <w:rFonts w:ascii="Symbol" w:hAnsi="Symbol"/>
    </w:rPr>
  </w:style>
  <w:style w:type="character" w:customStyle="1" w:styleId="RTFNum108">
    <w:name w:val="RTF_Num 10 8"/>
    <w:uiPriority w:val="99"/>
    <w:rPr>
      <w:rFonts w:ascii="Courier New" w:hAnsi="Courier New"/>
    </w:rPr>
  </w:style>
  <w:style w:type="character" w:customStyle="1" w:styleId="RTFNum109">
    <w:name w:val="RTF_Num 10 9"/>
    <w:uiPriority w:val="99"/>
    <w:rPr>
      <w:rFonts w:ascii="Wingdings" w:hAnsi="Wingdings"/>
    </w:rPr>
  </w:style>
  <w:style w:type="character" w:customStyle="1" w:styleId="RTFNum111">
    <w:name w:val="RTF_Num 11 1"/>
    <w:uiPriority w:val="99"/>
    <w:rPr>
      <w:rFonts w:ascii="Symbol" w:hAnsi="Symbol"/>
    </w:rPr>
  </w:style>
  <w:style w:type="character" w:customStyle="1" w:styleId="RTFNum112">
    <w:name w:val="RTF_Num 11 2"/>
    <w:uiPriority w:val="99"/>
    <w:rPr>
      <w:rFonts w:ascii="Courier New" w:hAnsi="Courier New"/>
    </w:rPr>
  </w:style>
  <w:style w:type="character" w:customStyle="1" w:styleId="RTFNum113">
    <w:name w:val="RTF_Num 11 3"/>
    <w:uiPriority w:val="99"/>
    <w:rPr>
      <w:rFonts w:ascii="Wingdings" w:hAnsi="Wingdings"/>
    </w:rPr>
  </w:style>
  <w:style w:type="character" w:customStyle="1" w:styleId="RTFNum114">
    <w:name w:val="RTF_Num 11 4"/>
    <w:uiPriority w:val="99"/>
    <w:rPr>
      <w:rFonts w:ascii="Symbol" w:hAnsi="Symbol"/>
    </w:rPr>
  </w:style>
  <w:style w:type="character" w:customStyle="1" w:styleId="RTFNum115">
    <w:name w:val="RTF_Num 11 5"/>
    <w:uiPriority w:val="99"/>
    <w:rPr>
      <w:rFonts w:ascii="Courier New" w:hAnsi="Courier New"/>
    </w:rPr>
  </w:style>
  <w:style w:type="character" w:customStyle="1" w:styleId="RTFNum116">
    <w:name w:val="RTF_Num 11 6"/>
    <w:uiPriority w:val="99"/>
    <w:rPr>
      <w:rFonts w:ascii="Wingdings" w:hAnsi="Wingdings"/>
    </w:rPr>
  </w:style>
  <w:style w:type="character" w:customStyle="1" w:styleId="RTFNum117">
    <w:name w:val="RTF_Num 11 7"/>
    <w:uiPriority w:val="99"/>
    <w:rPr>
      <w:rFonts w:ascii="Symbol" w:hAnsi="Symbol"/>
    </w:rPr>
  </w:style>
  <w:style w:type="character" w:customStyle="1" w:styleId="RTFNum118">
    <w:name w:val="RTF_Num 11 8"/>
    <w:uiPriority w:val="99"/>
    <w:rPr>
      <w:rFonts w:ascii="Courier New" w:hAnsi="Courier New"/>
    </w:rPr>
  </w:style>
  <w:style w:type="character" w:customStyle="1" w:styleId="RTFNum119">
    <w:name w:val="RTF_Num 11 9"/>
    <w:uiPriority w:val="99"/>
    <w:rPr>
      <w:rFonts w:ascii="Wingdings" w:hAnsi="Wingdings"/>
    </w:rPr>
  </w:style>
  <w:style w:type="character" w:customStyle="1" w:styleId="RTFNum121">
    <w:name w:val="RTF_Num 12 1"/>
    <w:uiPriority w:val="99"/>
    <w:rPr>
      <w:rFonts w:ascii="Symbol" w:hAnsi="Symbol"/>
    </w:rPr>
  </w:style>
  <w:style w:type="character" w:customStyle="1" w:styleId="RTFNum122">
    <w:name w:val="RTF_Num 12 2"/>
    <w:uiPriority w:val="99"/>
    <w:rPr>
      <w:rFonts w:ascii="Courier New" w:hAnsi="Courier New"/>
    </w:rPr>
  </w:style>
  <w:style w:type="character" w:customStyle="1" w:styleId="RTFNum123">
    <w:name w:val="RTF_Num 12 3"/>
    <w:uiPriority w:val="99"/>
    <w:rPr>
      <w:rFonts w:ascii="Wingdings" w:hAnsi="Wingdings"/>
    </w:rPr>
  </w:style>
  <w:style w:type="character" w:customStyle="1" w:styleId="RTFNum124">
    <w:name w:val="RTF_Num 12 4"/>
    <w:uiPriority w:val="99"/>
    <w:rPr>
      <w:rFonts w:ascii="Symbol" w:hAnsi="Symbol"/>
    </w:rPr>
  </w:style>
  <w:style w:type="character" w:customStyle="1" w:styleId="RTFNum125">
    <w:name w:val="RTF_Num 12 5"/>
    <w:uiPriority w:val="99"/>
    <w:rPr>
      <w:rFonts w:ascii="Courier New" w:hAnsi="Courier New"/>
    </w:rPr>
  </w:style>
  <w:style w:type="character" w:customStyle="1" w:styleId="RTFNum126">
    <w:name w:val="RTF_Num 12 6"/>
    <w:uiPriority w:val="99"/>
    <w:rPr>
      <w:rFonts w:ascii="Wingdings" w:hAnsi="Wingdings"/>
    </w:rPr>
  </w:style>
  <w:style w:type="character" w:customStyle="1" w:styleId="RTFNum127">
    <w:name w:val="RTF_Num 12 7"/>
    <w:uiPriority w:val="99"/>
    <w:rPr>
      <w:rFonts w:ascii="Symbol" w:hAnsi="Symbol"/>
    </w:rPr>
  </w:style>
  <w:style w:type="character" w:customStyle="1" w:styleId="RTFNum128">
    <w:name w:val="RTF_Num 12 8"/>
    <w:uiPriority w:val="99"/>
    <w:rPr>
      <w:rFonts w:ascii="Courier New" w:hAnsi="Courier New"/>
    </w:rPr>
  </w:style>
  <w:style w:type="character" w:customStyle="1" w:styleId="RTFNum129">
    <w:name w:val="RTF_Num 12 9"/>
    <w:uiPriority w:val="99"/>
    <w:rPr>
      <w:rFonts w:ascii="Wingdings" w:hAnsi="Wingdings"/>
    </w:rPr>
  </w:style>
  <w:style w:type="character" w:customStyle="1" w:styleId="RTFNum131">
    <w:name w:val="RTF_Num 13 1"/>
    <w:uiPriority w:val="99"/>
    <w:rPr>
      <w:rFonts w:ascii="Calibri" w:eastAsia="Times New Roman"/>
    </w:rPr>
  </w:style>
  <w:style w:type="character" w:customStyle="1" w:styleId="RTFNum132">
    <w:name w:val="RTF_Num 13 2"/>
    <w:uiPriority w:val="99"/>
    <w:rPr>
      <w:rFonts w:ascii="Courier New" w:hAnsi="Courier New"/>
    </w:rPr>
  </w:style>
  <w:style w:type="character" w:customStyle="1" w:styleId="RTFNum133">
    <w:name w:val="RTF_Num 13 3"/>
    <w:uiPriority w:val="99"/>
    <w:rPr>
      <w:rFonts w:ascii="Wingdings" w:hAnsi="Wingdings"/>
    </w:rPr>
  </w:style>
  <w:style w:type="character" w:customStyle="1" w:styleId="RTFNum134">
    <w:name w:val="RTF_Num 13 4"/>
    <w:uiPriority w:val="99"/>
    <w:rPr>
      <w:rFonts w:ascii="Symbol" w:hAnsi="Symbol"/>
    </w:rPr>
  </w:style>
  <w:style w:type="character" w:customStyle="1" w:styleId="RTFNum135">
    <w:name w:val="RTF_Num 13 5"/>
    <w:uiPriority w:val="99"/>
    <w:rPr>
      <w:rFonts w:ascii="Courier New" w:hAnsi="Courier New"/>
    </w:rPr>
  </w:style>
  <w:style w:type="character" w:customStyle="1" w:styleId="RTFNum136">
    <w:name w:val="RTF_Num 13 6"/>
    <w:uiPriority w:val="99"/>
    <w:rPr>
      <w:rFonts w:ascii="Wingdings" w:hAnsi="Wingdings"/>
    </w:rPr>
  </w:style>
  <w:style w:type="character" w:customStyle="1" w:styleId="RTFNum137">
    <w:name w:val="RTF_Num 13 7"/>
    <w:uiPriority w:val="99"/>
    <w:rPr>
      <w:rFonts w:ascii="Symbol" w:hAnsi="Symbol"/>
    </w:rPr>
  </w:style>
  <w:style w:type="character" w:customStyle="1" w:styleId="RTFNum138">
    <w:name w:val="RTF_Num 13 8"/>
    <w:uiPriority w:val="99"/>
    <w:rPr>
      <w:rFonts w:ascii="Courier New" w:hAnsi="Courier New"/>
    </w:rPr>
  </w:style>
  <w:style w:type="character" w:customStyle="1" w:styleId="RTFNum139">
    <w:name w:val="RTF_Num 13 9"/>
    <w:uiPriority w:val="99"/>
    <w:rPr>
      <w:rFonts w:ascii="Wingdings" w:hAnsi="Wingdings"/>
    </w:rPr>
  </w:style>
  <w:style w:type="character" w:customStyle="1" w:styleId="RTFNum141">
    <w:name w:val="RTF_Num 14 1"/>
    <w:uiPriority w:val="99"/>
    <w:rPr>
      <w:rFonts w:ascii="Wingdings" w:hAnsi="Wingdings"/>
    </w:rPr>
  </w:style>
  <w:style w:type="character" w:customStyle="1" w:styleId="RTFNum142">
    <w:name w:val="RTF_Num 14 2"/>
    <w:uiPriority w:val="99"/>
    <w:rPr>
      <w:rFonts w:eastAsia="Times New Roman"/>
    </w:rPr>
  </w:style>
  <w:style w:type="character" w:customStyle="1" w:styleId="RTFNum143">
    <w:name w:val="RTF_Num 14 3"/>
    <w:uiPriority w:val="99"/>
    <w:rPr>
      <w:rFonts w:eastAsia="Times New Roman"/>
    </w:rPr>
  </w:style>
  <w:style w:type="character" w:customStyle="1" w:styleId="RTFNum144">
    <w:name w:val="RTF_Num 14 4"/>
    <w:uiPriority w:val="99"/>
    <w:rPr>
      <w:rFonts w:eastAsia="Times New Roman"/>
    </w:rPr>
  </w:style>
  <w:style w:type="character" w:customStyle="1" w:styleId="RTFNum145">
    <w:name w:val="RTF_Num 14 5"/>
    <w:uiPriority w:val="99"/>
    <w:rPr>
      <w:rFonts w:eastAsia="Times New Roman"/>
    </w:rPr>
  </w:style>
  <w:style w:type="character" w:customStyle="1" w:styleId="RTFNum146">
    <w:name w:val="RTF_Num 14 6"/>
    <w:uiPriority w:val="99"/>
    <w:rPr>
      <w:rFonts w:eastAsia="Times New Roman"/>
    </w:rPr>
  </w:style>
  <w:style w:type="character" w:customStyle="1" w:styleId="RTFNum147">
    <w:name w:val="RTF_Num 14 7"/>
    <w:uiPriority w:val="99"/>
    <w:rPr>
      <w:rFonts w:eastAsia="Times New Roman"/>
    </w:rPr>
  </w:style>
  <w:style w:type="character" w:customStyle="1" w:styleId="RTFNum148">
    <w:name w:val="RTF_Num 14 8"/>
    <w:uiPriority w:val="99"/>
    <w:rPr>
      <w:rFonts w:eastAsia="Times New Roman"/>
    </w:rPr>
  </w:style>
  <w:style w:type="character" w:customStyle="1" w:styleId="RTFNum149">
    <w:name w:val="RTF_Num 14 9"/>
    <w:uiPriority w:val="99"/>
    <w:rPr>
      <w:rFonts w:eastAsia="Times New Roman"/>
    </w:rPr>
  </w:style>
  <w:style w:type="character" w:customStyle="1" w:styleId="RTFNum151">
    <w:name w:val="RTF_Num 15 1"/>
    <w:uiPriority w:val="99"/>
    <w:rPr>
      <w:rFonts w:eastAsia="Times New Roman"/>
    </w:rPr>
  </w:style>
  <w:style w:type="character" w:customStyle="1" w:styleId="RTFNum152">
    <w:name w:val="RTF_Num 15 2"/>
    <w:uiPriority w:val="99"/>
    <w:rPr>
      <w:rFonts w:ascii="Courier New" w:hAnsi="Courier New"/>
    </w:rPr>
  </w:style>
  <w:style w:type="character" w:customStyle="1" w:styleId="RTFNum153">
    <w:name w:val="RTF_Num 15 3"/>
    <w:uiPriority w:val="99"/>
    <w:rPr>
      <w:rFonts w:ascii="Wingdings" w:hAnsi="Wingdings"/>
    </w:rPr>
  </w:style>
  <w:style w:type="character" w:customStyle="1" w:styleId="RTFNum154">
    <w:name w:val="RTF_Num 15 4"/>
    <w:uiPriority w:val="99"/>
    <w:rPr>
      <w:rFonts w:ascii="Symbol" w:hAnsi="Symbol"/>
    </w:rPr>
  </w:style>
  <w:style w:type="character" w:customStyle="1" w:styleId="RTFNum155">
    <w:name w:val="RTF_Num 15 5"/>
    <w:uiPriority w:val="99"/>
    <w:rPr>
      <w:rFonts w:ascii="Courier New" w:hAnsi="Courier New"/>
    </w:rPr>
  </w:style>
  <w:style w:type="character" w:customStyle="1" w:styleId="RTFNum156">
    <w:name w:val="RTF_Num 15 6"/>
    <w:uiPriority w:val="99"/>
    <w:rPr>
      <w:rFonts w:ascii="Wingdings" w:hAnsi="Wingdings"/>
    </w:rPr>
  </w:style>
  <w:style w:type="character" w:customStyle="1" w:styleId="RTFNum157">
    <w:name w:val="RTF_Num 15 7"/>
    <w:uiPriority w:val="99"/>
    <w:rPr>
      <w:rFonts w:ascii="Symbol" w:hAnsi="Symbol"/>
    </w:rPr>
  </w:style>
  <w:style w:type="character" w:customStyle="1" w:styleId="RTFNum158">
    <w:name w:val="RTF_Num 15 8"/>
    <w:uiPriority w:val="99"/>
    <w:rPr>
      <w:rFonts w:ascii="Courier New" w:hAnsi="Courier New"/>
    </w:rPr>
  </w:style>
  <w:style w:type="character" w:customStyle="1" w:styleId="RTFNum159">
    <w:name w:val="RTF_Num 15 9"/>
    <w:uiPriority w:val="99"/>
    <w:rPr>
      <w:rFonts w:ascii="Wingdings" w:hAnsi="Wingdings"/>
    </w:rPr>
  </w:style>
  <w:style w:type="character" w:customStyle="1" w:styleId="RTFNum161">
    <w:name w:val="RTF_Num 16 1"/>
    <w:uiPriority w:val="99"/>
    <w:rPr>
      <w:rFonts w:eastAsia="Times New Roman"/>
    </w:rPr>
  </w:style>
  <w:style w:type="character" w:customStyle="1" w:styleId="RTFNum162">
    <w:name w:val="RTF_Num 16 2"/>
    <w:uiPriority w:val="99"/>
    <w:rPr>
      <w:rFonts w:eastAsia="Times New Roman"/>
    </w:rPr>
  </w:style>
  <w:style w:type="character" w:customStyle="1" w:styleId="RTFNum163">
    <w:name w:val="RTF_Num 16 3"/>
    <w:uiPriority w:val="99"/>
    <w:rPr>
      <w:rFonts w:eastAsia="Times New Roman"/>
    </w:rPr>
  </w:style>
  <w:style w:type="character" w:customStyle="1" w:styleId="RTFNum164">
    <w:name w:val="RTF_Num 16 4"/>
    <w:uiPriority w:val="99"/>
    <w:rPr>
      <w:rFonts w:eastAsia="Times New Roman"/>
    </w:rPr>
  </w:style>
  <w:style w:type="character" w:customStyle="1" w:styleId="RTFNum165">
    <w:name w:val="RTF_Num 16 5"/>
    <w:uiPriority w:val="99"/>
    <w:rPr>
      <w:rFonts w:eastAsia="Times New Roman"/>
    </w:rPr>
  </w:style>
  <w:style w:type="character" w:customStyle="1" w:styleId="RTFNum166">
    <w:name w:val="RTF_Num 16 6"/>
    <w:uiPriority w:val="99"/>
    <w:rPr>
      <w:rFonts w:eastAsia="Times New Roman"/>
    </w:rPr>
  </w:style>
  <w:style w:type="character" w:customStyle="1" w:styleId="RTFNum167">
    <w:name w:val="RTF_Num 16 7"/>
    <w:uiPriority w:val="99"/>
    <w:rPr>
      <w:rFonts w:eastAsia="Times New Roman"/>
    </w:rPr>
  </w:style>
  <w:style w:type="character" w:customStyle="1" w:styleId="RTFNum168">
    <w:name w:val="RTF_Num 16 8"/>
    <w:uiPriority w:val="99"/>
    <w:rPr>
      <w:rFonts w:eastAsia="Times New Roman"/>
    </w:rPr>
  </w:style>
  <w:style w:type="character" w:customStyle="1" w:styleId="RTFNum169">
    <w:name w:val="RTF_Num 16 9"/>
    <w:uiPriority w:val="99"/>
    <w:rPr>
      <w:rFonts w:eastAsia="Times New Roman"/>
    </w:rPr>
  </w:style>
  <w:style w:type="character" w:customStyle="1" w:styleId="RTFNum171">
    <w:name w:val="RTF_Num 17 1"/>
    <w:uiPriority w:val="99"/>
    <w:rPr>
      <w:rFonts w:ascii="Arial" w:eastAsia="Times New Roman"/>
    </w:rPr>
  </w:style>
  <w:style w:type="character" w:customStyle="1" w:styleId="RTFNum172">
    <w:name w:val="RTF_Num 17 2"/>
    <w:uiPriority w:val="99"/>
    <w:rPr>
      <w:rFonts w:ascii="Courier New" w:hAnsi="Courier New"/>
    </w:rPr>
  </w:style>
  <w:style w:type="character" w:customStyle="1" w:styleId="RTFNum173">
    <w:name w:val="RTF_Num 17 3"/>
    <w:uiPriority w:val="99"/>
    <w:rPr>
      <w:rFonts w:ascii="Wingdings" w:hAnsi="Wingdings"/>
    </w:rPr>
  </w:style>
  <w:style w:type="character" w:customStyle="1" w:styleId="RTFNum174">
    <w:name w:val="RTF_Num 17 4"/>
    <w:uiPriority w:val="99"/>
    <w:rPr>
      <w:rFonts w:ascii="Symbol" w:hAnsi="Symbol"/>
    </w:rPr>
  </w:style>
  <w:style w:type="character" w:customStyle="1" w:styleId="RTFNum175">
    <w:name w:val="RTF_Num 17 5"/>
    <w:uiPriority w:val="99"/>
    <w:rPr>
      <w:rFonts w:ascii="Courier New" w:hAnsi="Courier New"/>
    </w:rPr>
  </w:style>
  <w:style w:type="character" w:customStyle="1" w:styleId="RTFNum176">
    <w:name w:val="RTF_Num 17 6"/>
    <w:uiPriority w:val="99"/>
    <w:rPr>
      <w:rFonts w:ascii="Wingdings" w:hAnsi="Wingdings"/>
    </w:rPr>
  </w:style>
  <w:style w:type="character" w:customStyle="1" w:styleId="RTFNum177">
    <w:name w:val="RTF_Num 17 7"/>
    <w:uiPriority w:val="99"/>
    <w:rPr>
      <w:rFonts w:ascii="Symbol" w:hAnsi="Symbol"/>
    </w:rPr>
  </w:style>
  <w:style w:type="character" w:customStyle="1" w:styleId="RTFNum178">
    <w:name w:val="RTF_Num 17 8"/>
    <w:uiPriority w:val="99"/>
    <w:rPr>
      <w:rFonts w:ascii="Courier New" w:hAnsi="Courier New"/>
    </w:rPr>
  </w:style>
  <w:style w:type="character" w:customStyle="1" w:styleId="RTFNum179">
    <w:name w:val="RTF_Num 17 9"/>
    <w:uiPriority w:val="99"/>
    <w:rPr>
      <w:rFonts w:ascii="Wingdings" w:hAnsi="Wingdings"/>
    </w:rPr>
  </w:style>
  <w:style w:type="character" w:customStyle="1" w:styleId="RTFNum181">
    <w:name w:val="RTF_Num 18 1"/>
    <w:uiPriority w:val="99"/>
    <w:rPr>
      <w:rFonts w:ascii="Courier New" w:hAnsi="Courier New"/>
    </w:rPr>
  </w:style>
  <w:style w:type="character" w:customStyle="1" w:styleId="RTFNum182">
    <w:name w:val="RTF_Num 18 2"/>
    <w:uiPriority w:val="99"/>
    <w:rPr>
      <w:rFonts w:ascii="Courier New" w:hAnsi="Courier New"/>
    </w:rPr>
  </w:style>
  <w:style w:type="character" w:customStyle="1" w:styleId="RTFNum183">
    <w:name w:val="RTF_Num 18 3"/>
    <w:uiPriority w:val="99"/>
    <w:rPr>
      <w:rFonts w:ascii="Wingdings" w:hAnsi="Wingdings"/>
    </w:rPr>
  </w:style>
  <w:style w:type="character" w:customStyle="1" w:styleId="RTFNum184">
    <w:name w:val="RTF_Num 18 4"/>
    <w:uiPriority w:val="99"/>
    <w:rPr>
      <w:rFonts w:ascii="Symbol" w:hAnsi="Symbol"/>
    </w:rPr>
  </w:style>
  <w:style w:type="character" w:customStyle="1" w:styleId="RTFNum185">
    <w:name w:val="RTF_Num 18 5"/>
    <w:uiPriority w:val="99"/>
    <w:rPr>
      <w:rFonts w:ascii="Courier New" w:hAnsi="Courier New"/>
    </w:rPr>
  </w:style>
  <w:style w:type="character" w:customStyle="1" w:styleId="RTFNum186">
    <w:name w:val="RTF_Num 18 6"/>
    <w:uiPriority w:val="99"/>
    <w:rPr>
      <w:rFonts w:ascii="Wingdings" w:hAnsi="Wingdings"/>
    </w:rPr>
  </w:style>
  <w:style w:type="character" w:customStyle="1" w:styleId="RTFNum187">
    <w:name w:val="RTF_Num 18 7"/>
    <w:uiPriority w:val="99"/>
    <w:rPr>
      <w:rFonts w:ascii="Symbol" w:hAnsi="Symbol"/>
    </w:rPr>
  </w:style>
  <w:style w:type="character" w:customStyle="1" w:styleId="RTFNum188">
    <w:name w:val="RTF_Num 18 8"/>
    <w:uiPriority w:val="99"/>
    <w:rPr>
      <w:rFonts w:ascii="Courier New" w:hAnsi="Courier New"/>
    </w:rPr>
  </w:style>
  <w:style w:type="character" w:customStyle="1" w:styleId="RTFNum189">
    <w:name w:val="RTF_Num 18 9"/>
    <w:uiPriority w:val="99"/>
    <w:rPr>
      <w:rFonts w:ascii="Wingdings" w:hAnsi="Wingdings"/>
    </w:rPr>
  </w:style>
  <w:style w:type="character" w:customStyle="1" w:styleId="RTFNum191">
    <w:name w:val="RTF_Num 19 1"/>
    <w:uiPriority w:val="99"/>
    <w:rPr>
      <w:rFonts w:eastAsia="Times New Roman"/>
    </w:rPr>
  </w:style>
  <w:style w:type="character" w:customStyle="1" w:styleId="RTFNum192">
    <w:name w:val="RTF_Num 19 2"/>
    <w:uiPriority w:val="99"/>
    <w:rPr>
      <w:rFonts w:eastAsia="Times New Roman"/>
    </w:rPr>
  </w:style>
  <w:style w:type="character" w:customStyle="1" w:styleId="RTFNum193">
    <w:name w:val="RTF_Num 19 3"/>
    <w:uiPriority w:val="99"/>
    <w:rPr>
      <w:rFonts w:eastAsia="Times New Roman"/>
    </w:rPr>
  </w:style>
  <w:style w:type="character" w:customStyle="1" w:styleId="RTFNum194">
    <w:name w:val="RTF_Num 19 4"/>
    <w:uiPriority w:val="99"/>
    <w:rPr>
      <w:rFonts w:eastAsia="Times New Roman"/>
    </w:rPr>
  </w:style>
  <w:style w:type="character" w:customStyle="1" w:styleId="RTFNum195">
    <w:name w:val="RTF_Num 19 5"/>
    <w:uiPriority w:val="99"/>
    <w:rPr>
      <w:rFonts w:eastAsia="Times New Roman"/>
    </w:rPr>
  </w:style>
  <w:style w:type="character" w:customStyle="1" w:styleId="RTFNum196">
    <w:name w:val="RTF_Num 19 6"/>
    <w:uiPriority w:val="99"/>
    <w:rPr>
      <w:rFonts w:eastAsia="Times New Roman"/>
    </w:rPr>
  </w:style>
  <w:style w:type="character" w:customStyle="1" w:styleId="RTFNum197">
    <w:name w:val="RTF_Num 19 7"/>
    <w:uiPriority w:val="99"/>
    <w:rPr>
      <w:rFonts w:eastAsia="Times New Roman"/>
    </w:rPr>
  </w:style>
  <w:style w:type="character" w:customStyle="1" w:styleId="RTFNum198">
    <w:name w:val="RTF_Num 19 8"/>
    <w:uiPriority w:val="99"/>
    <w:rPr>
      <w:rFonts w:eastAsia="Times New Roman"/>
    </w:rPr>
  </w:style>
  <w:style w:type="character" w:customStyle="1" w:styleId="RTFNum199">
    <w:name w:val="RTF_Num 19 9"/>
    <w:uiPriority w:val="99"/>
    <w:rPr>
      <w:rFonts w:eastAsia="Times New Roman"/>
    </w:rPr>
  </w:style>
  <w:style w:type="character" w:customStyle="1" w:styleId="RTFNum201">
    <w:name w:val="RTF_Num 20 1"/>
    <w:uiPriority w:val="99"/>
    <w:rPr>
      <w:rFonts w:eastAsia="Times New Roman"/>
      <w:b/>
    </w:rPr>
  </w:style>
  <w:style w:type="character" w:customStyle="1" w:styleId="RTFNum202">
    <w:name w:val="RTF_Num 20 2"/>
    <w:uiPriority w:val="99"/>
    <w:rPr>
      <w:rFonts w:eastAsia="Times New Roman"/>
    </w:rPr>
  </w:style>
  <w:style w:type="character" w:customStyle="1" w:styleId="RTFNum203">
    <w:name w:val="RTF_Num 20 3"/>
    <w:uiPriority w:val="99"/>
    <w:rPr>
      <w:rFonts w:eastAsia="Times New Roman"/>
    </w:rPr>
  </w:style>
  <w:style w:type="character" w:customStyle="1" w:styleId="RTFNum204">
    <w:name w:val="RTF_Num 20 4"/>
    <w:uiPriority w:val="99"/>
    <w:rPr>
      <w:rFonts w:eastAsia="Times New Roman"/>
    </w:rPr>
  </w:style>
  <w:style w:type="character" w:customStyle="1" w:styleId="RTFNum205">
    <w:name w:val="RTF_Num 20 5"/>
    <w:uiPriority w:val="99"/>
    <w:rPr>
      <w:rFonts w:eastAsia="Times New Roman"/>
    </w:rPr>
  </w:style>
  <w:style w:type="character" w:customStyle="1" w:styleId="RTFNum206">
    <w:name w:val="RTF_Num 20 6"/>
    <w:uiPriority w:val="99"/>
    <w:rPr>
      <w:rFonts w:eastAsia="Times New Roman"/>
    </w:rPr>
  </w:style>
  <w:style w:type="character" w:customStyle="1" w:styleId="RTFNum207">
    <w:name w:val="RTF_Num 20 7"/>
    <w:uiPriority w:val="99"/>
    <w:rPr>
      <w:rFonts w:eastAsia="Times New Roman"/>
    </w:rPr>
  </w:style>
  <w:style w:type="character" w:customStyle="1" w:styleId="RTFNum208">
    <w:name w:val="RTF_Num 20 8"/>
    <w:uiPriority w:val="99"/>
    <w:rPr>
      <w:rFonts w:eastAsia="Times New Roman"/>
    </w:rPr>
  </w:style>
  <w:style w:type="character" w:customStyle="1" w:styleId="RTFNum209">
    <w:name w:val="RTF_Num 20 9"/>
    <w:uiPriority w:val="99"/>
    <w:rPr>
      <w:rFonts w:eastAsia="Times New Roman"/>
    </w:rPr>
  </w:style>
  <w:style w:type="character" w:customStyle="1" w:styleId="RTFNum211">
    <w:name w:val="RTF_Num 21 1"/>
    <w:uiPriority w:val="99"/>
    <w:rPr>
      <w:rFonts w:ascii="Wingdings" w:hAnsi="Wingdings"/>
    </w:rPr>
  </w:style>
  <w:style w:type="character" w:customStyle="1" w:styleId="RTFNum212">
    <w:name w:val="RTF_Num 21 2"/>
    <w:uiPriority w:val="99"/>
    <w:rPr>
      <w:rFonts w:eastAsia="Times New Roman"/>
    </w:rPr>
  </w:style>
  <w:style w:type="character" w:customStyle="1" w:styleId="RTFNum213">
    <w:name w:val="RTF_Num 21 3"/>
    <w:uiPriority w:val="99"/>
    <w:rPr>
      <w:rFonts w:eastAsia="Times New Roman"/>
    </w:rPr>
  </w:style>
  <w:style w:type="character" w:customStyle="1" w:styleId="RTFNum214">
    <w:name w:val="RTF_Num 21 4"/>
    <w:uiPriority w:val="99"/>
    <w:rPr>
      <w:rFonts w:eastAsia="Times New Roman"/>
    </w:rPr>
  </w:style>
  <w:style w:type="character" w:customStyle="1" w:styleId="RTFNum215">
    <w:name w:val="RTF_Num 21 5"/>
    <w:uiPriority w:val="99"/>
    <w:rPr>
      <w:rFonts w:eastAsia="Times New Roman"/>
    </w:rPr>
  </w:style>
  <w:style w:type="character" w:customStyle="1" w:styleId="RTFNum216">
    <w:name w:val="RTF_Num 21 6"/>
    <w:uiPriority w:val="99"/>
    <w:rPr>
      <w:rFonts w:eastAsia="Times New Roman"/>
    </w:rPr>
  </w:style>
  <w:style w:type="character" w:customStyle="1" w:styleId="RTFNum217">
    <w:name w:val="RTF_Num 21 7"/>
    <w:uiPriority w:val="99"/>
    <w:rPr>
      <w:rFonts w:eastAsia="Times New Roman"/>
    </w:rPr>
  </w:style>
  <w:style w:type="character" w:customStyle="1" w:styleId="RTFNum218">
    <w:name w:val="RTF_Num 21 8"/>
    <w:uiPriority w:val="99"/>
    <w:rPr>
      <w:rFonts w:eastAsia="Times New Roman"/>
    </w:rPr>
  </w:style>
  <w:style w:type="character" w:customStyle="1" w:styleId="RTFNum219">
    <w:name w:val="RTF_Num 21 9"/>
    <w:uiPriority w:val="99"/>
    <w:rPr>
      <w:rFonts w:eastAsia="Times New Roman"/>
    </w:rPr>
  </w:style>
  <w:style w:type="character" w:customStyle="1" w:styleId="RTFNum221">
    <w:name w:val="RTF_Num 22 1"/>
    <w:uiPriority w:val="99"/>
    <w:rPr>
      <w:rFonts w:eastAsia="Times New Roman"/>
    </w:rPr>
  </w:style>
  <w:style w:type="character" w:customStyle="1" w:styleId="RTFNum222">
    <w:name w:val="RTF_Num 22 2"/>
    <w:uiPriority w:val="99"/>
    <w:rPr>
      <w:rFonts w:eastAsia="Times New Roman"/>
    </w:rPr>
  </w:style>
  <w:style w:type="character" w:customStyle="1" w:styleId="RTFNum223">
    <w:name w:val="RTF_Num 22 3"/>
    <w:uiPriority w:val="99"/>
    <w:rPr>
      <w:rFonts w:eastAsia="Times New Roman"/>
    </w:rPr>
  </w:style>
  <w:style w:type="character" w:customStyle="1" w:styleId="RTFNum224">
    <w:name w:val="RTF_Num 22 4"/>
    <w:uiPriority w:val="99"/>
    <w:rPr>
      <w:rFonts w:eastAsia="Times New Roman"/>
    </w:rPr>
  </w:style>
  <w:style w:type="character" w:customStyle="1" w:styleId="RTFNum225">
    <w:name w:val="RTF_Num 22 5"/>
    <w:uiPriority w:val="99"/>
    <w:rPr>
      <w:rFonts w:eastAsia="Times New Roman"/>
    </w:rPr>
  </w:style>
  <w:style w:type="character" w:customStyle="1" w:styleId="RTFNum226">
    <w:name w:val="RTF_Num 22 6"/>
    <w:uiPriority w:val="99"/>
    <w:rPr>
      <w:rFonts w:eastAsia="Times New Roman"/>
    </w:rPr>
  </w:style>
  <w:style w:type="character" w:customStyle="1" w:styleId="RTFNum227">
    <w:name w:val="RTF_Num 22 7"/>
    <w:uiPriority w:val="99"/>
    <w:rPr>
      <w:rFonts w:eastAsia="Times New Roman"/>
    </w:rPr>
  </w:style>
  <w:style w:type="character" w:customStyle="1" w:styleId="RTFNum228">
    <w:name w:val="RTF_Num 22 8"/>
    <w:uiPriority w:val="99"/>
    <w:rPr>
      <w:rFonts w:eastAsia="Times New Roman"/>
    </w:rPr>
  </w:style>
  <w:style w:type="character" w:customStyle="1" w:styleId="RTFNum229">
    <w:name w:val="RTF_Num 22 9"/>
    <w:uiPriority w:val="99"/>
    <w:rPr>
      <w:rFonts w:eastAsia="Times New Roman"/>
    </w:rPr>
  </w:style>
  <w:style w:type="character" w:customStyle="1" w:styleId="RTFNum231">
    <w:name w:val="RTF_Num 23 1"/>
    <w:uiPriority w:val="99"/>
    <w:rPr>
      <w:rFonts w:ascii="Courier New" w:hAnsi="Courier New"/>
    </w:rPr>
  </w:style>
  <w:style w:type="character" w:customStyle="1" w:styleId="RTFNum232">
    <w:name w:val="RTF_Num 23 2"/>
    <w:uiPriority w:val="99"/>
    <w:rPr>
      <w:rFonts w:ascii="Courier New" w:hAnsi="Courier New"/>
    </w:rPr>
  </w:style>
  <w:style w:type="character" w:customStyle="1" w:styleId="RTFNum233">
    <w:name w:val="RTF_Num 23 3"/>
    <w:uiPriority w:val="99"/>
    <w:rPr>
      <w:rFonts w:ascii="Wingdings" w:hAnsi="Wingdings"/>
    </w:rPr>
  </w:style>
  <w:style w:type="character" w:customStyle="1" w:styleId="RTFNum234">
    <w:name w:val="RTF_Num 23 4"/>
    <w:uiPriority w:val="99"/>
    <w:rPr>
      <w:rFonts w:ascii="Symbol" w:hAnsi="Symbol"/>
    </w:rPr>
  </w:style>
  <w:style w:type="character" w:customStyle="1" w:styleId="RTFNum235">
    <w:name w:val="RTF_Num 23 5"/>
    <w:uiPriority w:val="99"/>
    <w:rPr>
      <w:rFonts w:ascii="Courier New" w:hAnsi="Courier New"/>
    </w:rPr>
  </w:style>
  <w:style w:type="character" w:customStyle="1" w:styleId="RTFNum236">
    <w:name w:val="RTF_Num 23 6"/>
    <w:uiPriority w:val="99"/>
    <w:rPr>
      <w:rFonts w:ascii="Wingdings" w:hAnsi="Wingdings"/>
    </w:rPr>
  </w:style>
  <w:style w:type="character" w:customStyle="1" w:styleId="RTFNum237">
    <w:name w:val="RTF_Num 23 7"/>
    <w:uiPriority w:val="99"/>
    <w:rPr>
      <w:rFonts w:ascii="Symbol" w:hAnsi="Symbol"/>
    </w:rPr>
  </w:style>
  <w:style w:type="character" w:customStyle="1" w:styleId="RTFNum238">
    <w:name w:val="RTF_Num 23 8"/>
    <w:uiPriority w:val="99"/>
    <w:rPr>
      <w:rFonts w:ascii="Courier New" w:hAnsi="Courier New"/>
    </w:rPr>
  </w:style>
  <w:style w:type="character" w:customStyle="1" w:styleId="RTFNum239">
    <w:name w:val="RTF_Num 23 9"/>
    <w:uiPriority w:val="99"/>
    <w:rPr>
      <w:rFonts w:ascii="Wingdings" w:hAnsi="Wingdings"/>
    </w:rPr>
  </w:style>
  <w:style w:type="character" w:customStyle="1" w:styleId="RTFNum241">
    <w:name w:val="RTF_Num 24 1"/>
    <w:uiPriority w:val="99"/>
    <w:rPr>
      <w:rFonts w:ascii="Calibri" w:eastAsia="Times New Roman"/>
    </w:rPr>
  </w:style>
  <w:style w:type="character" w:customStyle="1" w:styleId="RTFNum242">
    <w:name w:val="RTF_Num 24 2"/>
    <w:uiPriority w:val="99"/>
    <w:rPr>
      <w:rFonts w:ascii="Courier New" w:hAnsi="Courier New"/>
    </w:rPr>
  </w:style>
  <w:style w:type="character" w:customStyle="1" w:styleId="RTFNum243">
    <w:name w:val="RTF_Num 24 3"/>
    <w:uiPriority w:val="99"/>
    <w:rPr>
      <w:rFonts w:ascii="Wingdings" w:hAnsi="Wingdings"/>
    </w:rPr>
  </w:style>
  <w:style w:type="character" w:customStyle="1" w:styleId="RTFNum244">
    <w:name w:val="RTF_Num 24 4"/>
    <w:uiPriority w:val="99"/>
    <w:rPr>
      <w:rFonts w:ascii="Symbol" w:hAnsi="Symbol"/>
    </w:rPr>
  </w:style>
  <w:style w:type="character" w:customStyle="1" w:styleId="RTFNum245">
    <w:name w:val="RTF_Num 24 5"/>
    <w:uiPriority w:val="99"/>
    <w:rPr>
      <w:rFonts w:ascii="Courier New" w:hAnsi="Courier New"/>
    </w:rPr>
  </w:style>
  <w:style w:type="character" w:customStyle="1" w:styleId="RTFNum246">
    <w:name w:val="RTF_Num 24 6"/>
    <w:uiPriority w:val="99"/>
    <w:rPr>
      <w:rFonts w:ascii="Wingdings" w:hAnsi="Wingdings"/>
    </w:rPr>
  </w:style>
  <w:style w:type="character" w:customStyle="1" w:styleId="RTFNum247">
    <w:name w:val="RTF_Num 24 7"/>
    <w:uiPriority w:val="99"/>
    <w:rPr>
      <w:rFonts w:ascii="Symbol" w:hAnsi="Symbol"/>
    </w:rPr>
  </w:style>
  <w:style w:type="character" w:customStyle="1" w:styleId="RTFNum248">
    <w:name w:val="RTF_Num 24 8"/>
    <w:uiPriority w:val="99"/>
    <w:rPr>
      <w:rFonts w:ascii="Courier New" w:hAnsi="Courier New"/>
    </w:rPr>
  </w:style>
  <w:style w:type="character" w:customStyle="1" w:styleId="RTFNum249">
    <w:name w:val="RTF_Num 24 9"/>
    <w:uiPriority w:val="99"/>
    <w:rPr>
      <w:rFonts w:ascii="Wingdings" w:hAnsi="Wingdings"/>
    </w:rPr>
  </w:style>
  <w:style w:type="character" w:customStyle="1" w:styleId="RTFNum251">
    <w:name w:val="RTF_Num 25 1"/>
    <w:uiPriority w:val="99"/>
    <w:rPr>
      <w:rFonts w:eastAsia="Times New Roman"/>
    </w:rPr>
  </w:style>
  <w:style w:type="character" w:customStyle="1" w:styleId="RTFNum252">
    <w:name w:val="RTF_Num 25 2"/>
    <w:uiPriority w:val="99"/>
    <w:rPr>
      <w:rFonts w:eastAsia="Times New Roman"/>
    </w:rPr>
  </w:style>
  <w:style w:type="character" w:customStyle="1" w:styleId="RTFNum253">
    <w:name w:val="RTF_Num 25 3"/>
    <w:uiPriority w:val="99"/>
    <w:rPr>
      <w:rFonts w:eastAsia="Times New Roman"/>
    </w:rPr>
  </w:style>
  <w:style w:type="character" w:customStyle="1" w:styleId="RTFNum254">
    <w:name w:val="RTF_Num 25 4"/>
    <w:uiPriority w:val="99"/>
    <w:rPr>
      <w:rFonts w:eastAsia="Times New Roman"/>
    </w:rPr>
  </w:style>
  <w:style w:type="character" w:customStyle="1" w:styleId="RTFNum255">
    <w:name w:val="RTF_Num 25 5"/>
    <w:uiPriority w:val="99"/>
    <w:rPr>
      <w:rFonts w:eastAsia="Times New Roman"/>
    </w:rPr>
  </w:style>
  <w:style w:type="character" w:customStyle="1" w:styleId="RTFNum256">
    <w:name w:val="RTF_Num 25 6"/>
    <w:uiPriority w:val="99"/>
    <w:rPr>
      <w:rFonts w:eastAsia="Times New Roman"/>
    </w:rPr>
  </w:style>
  <w:style w:type="character" w:customStyle="1" w:styleId="RTFNum257">
    <w:name w:val="RTF_Num 25 7"/>
    <w:uiPriority w:val="99"/>
    <w:rPr>
      <w:rFonts w:eastAsia="Times New Roman"/>
    </w:rPr>
  </w:style>
  <w:style w:type="character" w:customStyle="1" w:styleId="RTFNum258">
    <w:name w:val="RTF_Num 25 8"/>
    <w:uiPriority w:val="99"/>
    <w:rPr>
      <w:rFonts w:eastAsia="Times New Roman"/>
    </w:rPr>
  </w:style>
  <w:style w:type="character" w:customStyle="1" w:styleId="RTFNum259">
    <w:name w:val="RTF_Num 25 9"/>
    <w:uiPriority w:val="99"/>
    <w:rPr>
      <w:rFonts w:eastAsia="Times New Roman"/>
    </w:rPr>
  </w:style>
  <w:style w:type="character" w:customStyle="1" w:styleId="RTFNum261">
    <w:name w:val="RTF_Num 26 1"/>
    <w:uiPriority w:val="99"/>
    <w:rPr>
      <w:rFonts w:ascii="Calibri" w:eastAsia="Times New Roman"/>
    </w:rPr>
  </w:style>
  <w:style w:type="character" w:customStyle="1" w:styleId="RTFNum262">
    <w:name w:val="RTF_Num 26 2"/>
    <w:uiPriority w:val="99"/>
    <w:rPr>
      <w:rFonts w:ascii="Courier New" w:hAnsi="Courier New"/>
    </w:rPr>
  </w:style>
  <w:style w:type="character" w:customStyle="1" w:styleId="RTFNum263">
    <w:name w:val="RTF_Num 26 3"/>
    <w:uiPriority w:val="99"/>
    <w:rPr>
      <w:rFonts w:ascii="Wingdings" w:hAnsi="Wingdings"/>
    </w:rPr>
  </w:style>
  <w:style w:type="character" w:customStyle="1" w:styleId="RTFNum264">
    <w:name w:val="RTF_Num 26 4"/>
    <w:uiPriority w:val="99"/>
    <w:rPr>
      <w:rFonts w:ascii="Symbol" w:hAnsi="Symbol"/>
    </w:rPr>
  </w:style>
  <w:style w:type="character" w:customStyle="1" w:styleId="RTFNum265">
    <w:name w:val="RTF_Num 26 5"/>
    <w:uiPriority w:val="99"/>
    <w:rPr>
      <w:rFonts w:ascii="Courier New" w:hAnsi="Courier New"/>
    </w:rPr>
  </w:style>
  <w:style w:type="character" w:customStyle="1" w:styleId="RTFNum266">
    <w:name w:val="RTF_Num 26 6"/>
    <w:uiPriority w:val="99"/>
    <w:rPr>
      <w:rFonts w:ascii="Wingdings" w:hAnsi="Wingdings"/>
    </w:rPr>
  </w:style>
  <w:style w:type="character" w:customStyle="1" w:styleId="RTFNum267">
    <w:name w:val="RTF_Num 26 7"/>
    <w:uiPriority w:val="99"/>
    <w:rPr>
      <w:rFonts w:ascii="Symbol" w:hAnsi="Symbol"/>
    </w:rPr>
  </w:style>
  <w:style w:type="character" w:customStyle="1" w:styleId="RTFNum268">
    <w:name w:val="RTF_Num 26 8"/>
    <w:uiPriority w:val="99"/>
    <w:rPr>
      <w:rFonts w:ascii="Courier New" w:hAnsi="Courier New"/>
    </w:rPr>
  </w:style>
  <w:style w:type="character" w:customStyle="1" w:styleId="RTFNum269">
    <w:name w:val="RTF_Num 26 9"/>
    <w:uiPriority w:val="99"/>
    <w:rPr>
      <w:rFonts w:ascii="Wingdings" w:hAnsi="Wingdings"/>
    </w:rPr>
  </w:style>
  <w:style w:type="character" w:customStyle="1" w:styleId="RTFNum271">
    <w:name w:val="RTF_Num 27 1"/>
    <w:uiPriority w:val="99"/>
    <w:rPr>
      <w:rFonts w:eastAsia="Times New Roman"/>
    </w:rPr>
  </w:style>
  <w:style w:type="character" w:customStyle="1" w:styleId="RTFNum272">
    <w:name w:val="RTF_Num 27 2"/>
    <w:uiPriority w:val="99"/>
    <w:rPr>
      <w:rFonts w:eastAsia="Times New Roman"/>
    </w:rPr>
  </w:style>
  <w:style w:type="character" w:customStyle="1" w:styleId="RTFNum273">
    <w:name w:val="RTF_Num 27 3"/>
    <w:uiPriority w:val="99"/>
    <w:rPr>
      <w:rFonts w:eastAsia="Times New Roman"/>
    </w:rPr>
  </w:style>
  <w:style w:type="character" w:customStyle="1" w:styleId="RTFNum274">
    <w:name w:val="RTF_Num 27 4"/>
    <w:uiPriority w:val="99"/>
    <w:rPr>
      <w:rFonts w:eastAsia="Times New Roman"/>
    </w:rPr>
  </w:style>
  <w:style w:type="character" w:customStyle="1" w:styleId="RTFNum275">
    <w:name w:val="RTF_Num 27 5"/>
    <w:uiPriority w:val="99"/>
    <w:rPr>
      <w:rFonts w:eastAsia="Times New Roman"/>
    </w:rPr>
  </w:style>
  <w:style w:type="character" w:customStyle="1" w:styleId="RTFNum276">
    <w:name w:val="RTF_Num 27 6"/>
    <w:uiPriority w:val="99"/>
    <w:rPr>
      <w:rFonts w:eastAsia="Times New Roman"/>
    </w:rPr>
  </w:style>
  <w:style w:type="character" w:customStyle="1" w:styleId="RTFNum277">
    <w:name w:val="RTF_Num 27 7"/>
    <w:uiPriority w:val="99"/>
    <w:rPr>
      <w:rFonts w:eastAsia="Times New Roman"/>
    </w:rPr>
  </w:style>
  <w:style w:type="character" w:customStyle="1" w:styleId="RTFNum278">
    <w:name w:val="RTF_Num 27 8"/>
    <w:uiPriority w:val="99"/>
    <w:rPr>
      <w:rFonts w:eastAsia="Times New Roman"/>
    </w:rPr>
  </w:style>
  <w:style w:type="character" w:customStyle="1" w:styleId="RTFNum279">
    <w:name w:val="RTF_Num 27 9"/>
    <w:uiPriority w:val="99"/>
    <w:rPr>
      <w:rFonts w:eastAsia="Times New Roman"/>
    </w:rPr>
  </w:style>
  <w:style w:type="character" w:customStyle="1" w:styleId="RTFNum281">
    <w:name w:val="RTF_Num 28 1"/>
    <w:uiPriority w:val="99"/>
    <w:rPr>
      <w:rFonts w:ascii="Wingdings" w:hAnsi="Wingdings"/>
    </w:rPr>
  </w:style>
  <w:style w:type="character" w:customStyle="1" w:styleId="RTFNum282">
    <w:name w:val="RTF_Num 28 2"/>
    <w:uiPriority w:val="99"/>
    <w:rPr>
      <w:rFonts w:ascii="Courier New" w:hAnsi="Courier New"/>
    </w:rPr>
  </w:style>
  <w:style w:type="character" w:customStyle="1" w:styleId="RTFNum283">
    <w:name w:val="RTF_Num 28 3"/>
    <w:uiPriority w:val="99"/>
    <w:rPr>
      <w:rFonts w:ascii="Wingdings" w:hAnsi="Wingdings"/>
    </w:rPr>
  </w:style>
  <w:style w:type="character" w:customStyle="1" w:styleId="RTFNum284">
    <w:name w:val="RTF_Num 28 4"/>
    <w:uiPriority w:val="99"/>
    <w:rPr>
      <w:rFonts w:ascii="Symbol" w:hAnsi="Symbol"/>
    </w:rPr>
  </w:style>
  <w:style w:type="character" w:customStyle="1" w:styleId="RTFNum285">
    <w:name w:val="RTF_Num 28 5"/>
    <w:uiPriority w:val="99"/>
    <w:rPr>
      <w:rFonts w:ascii="Courier New" w:hAnsi="Courier New"/>
    </w:rPr>
  </w:style>
  <w:style w:type="character" w:customStyle="1" w:styleId="RTFNum286">
    <w:name w:val="RTF_Num 28 6"/>
    <w:uiPriority w:val="99"/>
    <w:rPr>
      <w:rFonts w:ascii="Wingdings" w:hAnsi="Wingdings"/>
    </w:rPr>
  </w:style>
  <w:style w:type="character" w:customStyle="1" w:styleId="RTFNum287">
    <w:name w:val="RTF_Num 28 7"/>
    <w:uiPriority w:val="99"/>
    <w:rPr>
      <w:rFonts w:ascii="Symbol" w:hAnsi="Symbol"/>
    </w:rPr>
  </w:style>
  <w:style w:type="character" w:customStyle="1" w:styleId="RTFNum288">
    <w:name w:val="RTF_Num 28 8"/>
    <w:uiPriority w:val="99"/>
    <w:rPr>
      <w:rFonts w:ascii="Courier New" w:hAnsi="Courier New"/>
    </w:rPr>
  </w:style>
  <w:style w:type="character" w:customStyle="1" w:styleId="RTFNum289">
    <w:name w:val="RTF_Num 28 9"/>
    <w:uiPriority w:val="99"/>
    <w:rPr>
      <w:rFonts w:ascii="Wingdings" w:hAnsi="Wingdings"/>
    </w:rPr>
  </w:style>
  <w:style w:type="character" w:customStyle="1" w:styleId="RTFNum291">
    <w:name w:val="RTF_Num 29 1"/>
    <w:uiPriority w:val="99"/>
    <w:rPr>
      <w:rFonts w:ascii="Calibri" w:eastAsia="Times New Roman"/>
    </w:rPr>
  </w:style>
  <w:style w:type="character" w:customStyle="1" w:styleId="RTFNum292">
    <w:name w:val="RTF_Num 29 2"/>
    <w:uiPriority w:val="99"/>
    <w:rPr>
      <w:rFonts w:ascii="Courier New" w:hAnsi="Courier New"/>
    </w:rPr>
  </w:style>
  <w:style w:type="character" w:customStyle="1" w:styleId="RTFNum293">
    <w:name w:val="RTF_Num 29 3"/>
    <w:uiPriority w:val="99"/>
    <w:rPr>
      <w:rFonts w:ascii="Wingdings" w:hAnsi="Wingdings"/>
    </w:rPr>
  </w:style>
  <w:style w:type="character" w:customStyle="1" w:styleId="RTFNum294">
    <w:name w:val="RTF_Num 29 4"/>
    <w:uiPriority w:val="99"/>
    <w:rPr>
      <w:rFonts w:ascii="Symbol" w:hAnsi="Symbol"/>
    </w:rPr>
  </w:style>
  <w:style w:type="character" w:customStyle="1" w:styleId="RTFNum295">
    <w:name w:val="RTF_Num 29 5"/>
    <w:uiPriority w:val="99"/>
    <w:rPr>
      <w:rFonts w:ascii="Courier New" w:hAnsi="Courier New"/>
    </w:rPr>
  </w:style>
  <w:style w:type="character" w:customStyle="1" w:styleId="RTFNum296">
    <w:name w:val="RTF_Num 29 6"/>
    <w:uiPriority w:val="99"/>
    <w:rPr>
      <w:rFonts w:ascii="Wingdings" w:hAnsi="Wingdings"/>
    </w:rPr>
  </w:style>
  <w:style w:type="character" w:customStyle="1" w:styleId="RTFNum297">
    <w:name w:val="RTF_Num 29 7"/>
    <w:uiPriority w:val="99"/>
    <w:rPr>
      <w:rFonts w:ascii="Symbol" w:hAnsi="Symbol"/>
    </w:rPr>
  </w:style>
  <w:style w:type="character" w:customStyle="1" w:styleId="RTFNum298">
    <w:name w:val="RTF_Num 29 8"/>
    <w:uiPriority w:val="99"/>
    <w:rPr>
      <w:rFonts w:ascii="Courier New" w:hAnsi="Courier New"/>
    </w:rPr>
  </w:style>
  <w:style w:type="character" w:customStyle="1" w:styleId="RTFNum299">
    <w:name w:val="RTF_Num 29 9"/>
    <w:uiPriority w:val="99"/>
    <w:rPr>
      <w:rFonts w:ascii="Wingdings" w:hAnsi="Wingdings"/>
    </w:rPr>
  </w:style>
  <w:style w:type="character" w:customStyle="1" w:styleId="RTFNum301">
    <w:name w:val="RTF_Num 30 1"/>
    <w:uiPriority w:val="99"/>
    <w:rPr>
      <w:rFonts w:eastAsia="Times New Roman"/>
    </w:rPr>
  </w:style>
  <w:style w:type="character" w:customStyle="1" w:styleId="RTFNum302">
    <w:name w:val="RTF_Num 30 2"/>
    <w:uiPriority w:val="99"/>
    <w:rPr>
      <w:rFonts w:eastAsia="Times New Roman"/>
    </w:rPr>
  </w:style>
  <w:style w:type="character" w:customStyle="1" w:styleId="RTFNum303">
    <w:name w:val="RTF_Num 30 3"/>
    <w:uiPriority w:val="99"/>
    <w:rPr>
      <w:rFonts w:eastAsia="Times New Roman"/>
    </w:rPr>
  </w:style>
  <w:style w:type="character" w:customStyle="1" w:styleId="RTFNum304">
    <w:name w:val="RTF_Num 30 4"/>
    <w:uiPriority w:val="99"/>
    <w:rPr>
      <w:rFonts w:eastAsia="Times New Roman"/>
    </w:rPr>
  </w:style>
  <w:style w:type="character" w:customStyle="1" w:styleId="RTFNum305">
    <w:name w:val="RTF_Num 30 5"/>
    <w:uiPriority w:val="99"/>
    <w:rPr>
      <w:rFonts w:eastAsia="Times New Roman"/>
    </w:rPr>
  </w:style>
  <w:style w:type="character" w:customStyle="1" w:styleId="RTFNum306">
    <w:name w:val="RTF_Num 30 6"/>
    <w:uiPriority w:val="99"/>
    <w:rPr>
      <w:rFonts w:eastAsia="Times New Roman"/>
    </w:rPr>
  </w:style>
  <w:style w:type="character" w:customStyle="1" w:styleId="RTFNum307">
    <w:name w:val="RTF_Num 30 7"/>
    <w:uiPriority w:val="99"/>
    <w:rPr>
      <w:rFonts w:eastAsia="Times New Roman"/>
    </w:rPr>
  </w:style>
  <w:style w:type="character" w:customStyle="1" w:styleId="RTFNum308">
    <w:name w:val="RTF_Num 30 8"/>
    <w:uiPriority w:val="99"/>
    <w:rPr>
      <w:rFonts w:eastAsia="Times New Roman"/>
    </w:rPr>
  </w:style>
  <w:style w:type="character" w:customStyle="1" w:styleId="RTFNum309">
    <w:name w:val="RTF_Num 30 9"/>
    <w:uiPriority w:val="99"/>
    <w:rPr>
      <w:rFonts w:eastAsia="Times New Roman"/>
    </w:rPr>
  </w:style>
  <w:style w:type="character" w:customStyle="1" w:styleId="RTFNum311">
    <w:name w:val="RTF_Num 31 1"/>
    <w:uiPriority w:val="99"/>
    <w:rPr>
      <w:rFonts w:ascii="Wingdings" w:hAnsi="Wingdings"/>
    </w:rPr>
  </w:style>
  <w:style w:type="character" w:customStyle="1" w:styleId="RTFNum312">
    <w:name w:val="RTF_Num 31 2"/>
    <w:uiPriority w:val="99"/>
    <w:rPr>
      <w:rFonts w:ascii="Courier New" w:hAnsi="Courier New"/>
    </w:rPr>
  </w:style>
  <w:style w:type="character" w:customStyle="1" w:styleId="RTFNum313">
    <w:name w:val="RTF_Num 31 3"/>
    <w:uiPriority w:val="99"/>
    <w:rPr>
      <w:rFonts w:ascii="Wingdings" w:hAnsi="Wingdings"/>
    </w:rPr>
  </w:style>
  <w:style w:type="character" w:customStyle="1" w:styleId="RTFNum314">
    <w:name w:val="RTF_Num 31 4"/>
    <w:uiPriority w:val="99"/>
    <w:rPr>
      <w:rFonts w:ascii="Symbol" w:hAnsi="Symbol"/>
    </w:rPr>
  </w:style>
  <w:style w:type="character" w:customStyle="1" w:styleId="RTFNum315">
    <w:name w:val="RTF_Num 31 5"/>
    <w:uiPriority w:val="99"/>
    <w:rPr>
      <w:rFonts w:ascii="Courier New" w:hAnsi="Courier New"/>
    </w:rPr>
  </w:style>
  <w:style w:type="character" w:customStyle="1" w:styleId="RTFNum316">
    <w:name w:val="RTF_Num 31 6"/>
    <w:uiPriority w:val="99"/>
    <w:rPr>
      <w:rFonts w:ascii="Wingdings" w:hAnsi="Wingdings"/>
    </w:rPr>
  </w:style>
  <w:style w:type="character" w:customStyle="1" w:styleId="RTFNum317">
    <w:name w:val="RTF_Num 31 7"/>
    <w:uiPriority w:val="99"/>
    <w:rPr>
      <w:rFonts w:ascii="Symbol" w:hAnsi="Symbol"/>
    </w:rPr>
  </w:style>
  <w:style w:type="character" w:customStyle="1" w:styleId="RTFNum318">
    <w:name w:val="RTF_Num 31 8"/>
    <w:uiPriority w:val="99"/>
    <w:rPr>
      <w:rFonts w:ascii="Courier New" w:hAnsi="Courier New"/>
    </w:rPr>
  </w:style>
  <w:style w:type="character" w:customStyle="1" w:styleId="RTFNum319">
    <w:name w:val="RTF_Num 31 9"/>
    <w:uiPriority w:val="99"/>
    <w:rPr>
      <w:rFonts w:ascii="Wingdings" w:hAnsi="Wingdings"/>
    </w:rPr>
  </w:style>
  <w:style w:type="character" w:customStyle="1" w:styleId="RTFNum321">
    <w:name w:val="RTF_Num 32 1"/>
    <w:uiPriority w:val="99"/>
    <w:rPr>
      <w:rFonts w:ascii="Symbol" w:hAnsi="Symbol"/>
    </w:rPr>
  </w:style>
  <w:style w:type="character" w:customStyle="1" w:styleId="RTFNum322">
    <w:name w:val="RTF_Num 32 2"/>
    <w:uiPriority w:val="99"/>
    <w:rPr>
      <w:rFonts w:ascii="Courier New" w:hAnsi="Courier New"/>
    </w:rPr>
  </w:style>
  <w:style w:type="character" w:customStyle="1" w:styleId="RTFNum323">
    <w:name w:val="RTF_Num 32 3"/>
    <w:uiPriority w:val="99"/>
    <w:rPr>
      <w:rFonts w:ascii="Wingdings" w:hAnsi="Wingdings"/>
    </w:rPr>
  </w:style>
  <w:style w:type="character" w:customStyle="1" w:styleId="RTFNum324">
    <w:name w:val="RTF_Num 32 4"/>
    <w:uiPriority w:val="99"/>
    <w:rPr>
      <w:rFonts w:ascii="Symbol" w:hAnsi="Symbol"/>
    </w:rPr>
  </w:style>
  <w:style w:type="character" w:customStyle="1" w:styleId="RTFNum325">
    <w:name w:val="RTF_Num 32 5"/>
    <w:uiPriority w:val="99"/>
    <w:rPr>
      <w:rFonts w:ascii="Courier New" w:hAnsi="Courier New"/>
    </w:rPr>
  </w:style>
  <w:style w:type="character" w:customStyle="1" w:styleId="RTFNum326">
    <w:name w:val="RTF_Num 32 6"/>
    <w:uiPriority w:val="99"/>
    <w:rPr>
      <w:rFonts w:ascii="Wingdings" w:hAnsi="Wingdings"/>
    </w:rPr>
  </w:style>
  <w:style w:type="character" w:customStyle="1" w:styleId="RTFNum327">
    <w:name w:val="RTF_Num 32 7"/>
    <w:uiPriority w:val="99"/>
    <w:rPr>
      <w:rFonts w:ascii="Symbol" w:hAnsi="Symbol"/>
    </w:rPr>
  </w:style>
  <w:style w:type="character" w:customStyle="1" w:styleId="RTFNum328">
    <w:name w:val="RTF_Num 32 8"/>
    <w:uiPriority w:val="99"/>
    <w:rPr>
      <w:rFonts w:ascii="Courier New" w:hAnsi="Courier New"/>
    </w:rPr>
  </w:style>
  <w:style w:type="character" w:customStyle="1" w:styleId="RTFNum329">
    <w:name w:val="RTF_Num 32 9"/>
    <w:uiPriority w:val="99"/>
    <w:rPr>
      <w:rFonts w:ascii="Wingdings" w:hAnsi="Wingdings"/>
    </w:rPr>
  </w:style>
  <w:style w:type="character" w:customStyle="1" w:styleId="RTFNum331">
    <w:name w:val="RTF_Num 33 1"/>
    <w:uiPriority w:val="99"/>
    <w:rPr>
      <w:rFonts w:ascii="Courier New" w:hAnsi="Courier New"/>
    </w:rPr>
  </w:style>
  <w:style w:type="character" w:customStyle="1" w:styleId="RTFNum332">
    <w:name w:val="RTF_Num 33 2"/>
    <w:uiPriority w:val="99"/>
    <w:rPr>
      <w:rFonts w:ascii="Courier New" w:hAnsi="Courier New"/>
    </w:rPr>
  </w:style>
  <w:style w:type="character" w:customStyle="1" w:styleId="RTFNum333">
    <w:name w:val="RTF_Num 33 3"/>
    <w:uiPriority w:val="99"/>
    <w:rPr>
      <w:rFonts w:ascii="Wingdings" w:hAnsi="Wingdings"/>
    </w:rPr>
  </w:style>
  <w:style w:type="character" w:customStyle="1" w:styleId="RTFNum334">
    <w:name w:val="RTF_Num 33 4"/>
    <w:uiPriority w:val="99"/>
    <w:rPr>
      <w:rFonts w:ascii="Symbol" w:hAnsi="Symbol"/>
    </w:rPr>
  </w:style>
  <w:style w:type="character" w:customStyle="1" w:styleId="RTFNum335">
    <w:name w:val="RTF_Num 33 5"/>
    <w:uiPriority w:val="99"/>
    <w:rPr>
      <w:rFonts w:ascii="Courier New" w:hAnsi="Courier New"/>
    </w:rPr>
  </w:style>
  <w:style w:type="character" w:customStyle="1" w:styleId="RTFNum336">
    <w:name w:val="RTF_Num 33 6"/>
    <w:uiPriority w:val="99"/>
    <w:rPr>
      <w:rFonts w:ascii="Wingdings" w:hAnsi="Wingdings"/>
    </w:rPr>
  </w:style>
  <w:style w:type="character" w:customStyle="1" w:styleId="RTFNum337">
    <w:name w:val="RTF_Num 33 7"/>
    <w:uiPriority w:val="99"/>
    <w:rPr>
      <w:rFonts w:ascii="Symbol" w:hAnsi="Symbol"/>
    </w:rPr>
  </w:style>
  <w:style w:type="character" w:customStyle="1" w:styleId="RTFNum338">
    <w:name w:val="RTF_Num 33 8"/>
    <w:uiPriority w:val="99"/>
    <w:rPr>
      <w:rFonts w:ascii="Courier New" w:hAnsi="Courier New"/>
    </w:rPr>
  </w:style>
  <w:style w:type="character" w:customStyle="1" w:styleId="RTFNum339">
    <w:name w:val="RTF_Num 33 9"/>
    <w:uiPriority w:val="99"/>
    <w:rPr>
      <w:rFonts w:ascii="Wingdings" w:hAnsi="Wingdings"/>
    </w:rPr>
  </w:style>
  <w:style w:type="character" w:customStyle="1" w:styleId="RTFNum341">
    <w:name w:val="RTF_Num 34 1"/>
    <w:uiPriority w:val="99"/>
    <w:rPr>
      <w:rFonts w:eastAsia="Times New Roman"/>
    </w:rPr>
  </w:style>
  <w:style w:type="character" w:customStyle="1" w:styleId="RTFNum342">
    <w:name w:val="RTF_Num 34 2"/>
    <w:uiPriority w:val="99"/>
    <w:rPr>
      <w:rFonts w:eastAsia="Times New Roman"/>
    </w:rPr>
  </w:style>
  <w:style w:type="character" w:customStyle="1" w:styleId="RTFNum343">
    <w:name w:val="RTF_Num 34 3"/>
    <w:uiPriority w:val="99"/>
    <w:rPr>
      <w:rFonts w:eastAsia="Times New Roman"/>
    </w:rPr>
  </w:style>
  <w:style w:type="character" w:customStyle="1" w:styleId="RTFNum344">
    <w:name w:val="RTF_Num 34 4"/>
    <w:uiPriority w:val="99"/>
    <w:rPr>
      <w:rFonts w:eastAsia="Times New Roman"/>
    </w:rPr>
  </w:style>
  <w:style w:type="character" w:customStyle="1" w:styleId="RTFNum345">
    <w:name w:val="RTF_Num 34 5"/>
    <w:uiPriority w:val="99"/>
    <w:rPr>
      <w:rFonts w:eastAsia="Times New Roman"/>
    </w:rPr>
  </w:style>
  <w:style w:type="character" w:customStyle="1" w:styleId="RTFNum346">
    <w:name w:val="RTF_Num 34 6"/>
    <w:uiPriority w:val="99"/>
    <w:rPr>
      <w:rFonts w:eastAsia="Times New Roman"/>
    </w:rPr>
  </w:style>
  <w:style w:type="character" w:customStyle="1" w:styleId="RTFNum347">
    <w:name w:val="RTF_Num 34 7"/>
    <w:uiPriority w:val="99"/>
    <w:rPr>
      <w:rFonts w:eastAsia="Times New Roman"/>
    </w:rPr>
  </w:style>
  <w:style w:type="character" w:customStyle="1" w:styleId="RTFNum348">
    <w:name w:val="RTF_Num 34 8"/>
    <w:uiPriority w:val="99"/>
    <w:rPr>
      <w:rFonts w:eastAsia="Times New Roman"/>
    </w:rPr>
  </w:style>
  <w:style w:type="character" w:customStyle="1" w:styleId="RTFNum349">
    <w:name w:val="RTF_Num 34 9"/>
    <w:uiPriority w:val="99"/>
    <w:rPr>
      <w:rFonts w:eastAsia="Times New Roman"/>
    </w:rPr>
  </w:style>
  <w:style w:type="character" w:customStyle="1" w:styleId="RTFNum351">
    <w:name w:val="RTF_Num 35 1"/>
    <w:uiPriority w:val="99"/>
    <w:rPr>
      <w:rFonts w:ascii="Calibri" w:eastAsia="Times New Roman"/>
    </w:rPr>
  </w:style>
  <w:style w:type="character" w:customStyle="1" w:styleId="RTFNum352">
    <w:name w:val="RTF_Num 35 2"/>
    <w:uiPriority w:val="99"/>
    <w:rPr>
      <w:rFonts w:ascii="Courier New" w:hAnsi="Courier New"/>
    </w:rPr>
  </w:style>
  <w:style w:type="character" w:customStyle="1" w:styleId="RTFNum353">
    <w:name w:val="RTF_Num 35 3"/>
    <w:uiPriority w:val="99"/>
    <w:rPr>
      <w:rFonts w:ascii="Wingdings" w:hAnsi="Wingdings"/>
    </w:rPr>
  </w:style>
  <w:style w:type="character" w:customStyle="1" w:styleId="RTFNum354">
    <w:name w:val="RTF_Num 35 4"/>
    <w:uiPriority w:val="99"/>
    <w:rPr>
      <w:rFonts w:ascii="Symbol" w:hAnsi="Symbol"/>
    </w:rPr>
  </w:style>
  <w:style w:type="character" w:customStyle="1" w:styleId="RTFNum355">
    <w:name w:val="RTF_Num 35 5"/>
    <w:uiPriority w:val="99"/>
    <w:rPr>
      <w:rFonts w:ascii="Courier New" w:hAnsi="Courier New"/>
    </w:rPr>
  </w:style>
  <w:style w:type="character" w:customStyle="1" w:styleId="RTFNum356">
    <w:name w:val="RTF_Num 35 6"/>
    <w:uiPriority w:val="99"/>
    <w:rPr>
      <w:rFonts w:ascii="Wingdings" w:hAnsi="Wingdings"/>
    </w:rPr>
  </w:style>
  <w:style w:type="character" w:customStyle="1" w:styleId="RTFNum357">
    <w:name w:val="RTF_Num 35 7"/>
    <w:uiPriority w:val="99"/>
    <w:rPr>
      <w:rFonts w:ascii="Symbol" w:hAnsi="Symbol"/>
    </w:rPr>
  </w:style>
  <w:style w:type="character" w:customStyle="1" w:styleId="RTFNum358">
    <w:name w:val="RTF_Num 35 8"/>
    <w:uiPriority w:val="99"/>
    <w:rPr>
      <w:rFonts w:ascii="Courier New" w:hAnsi="Courier New"/>
    </w:rPr>
  </w:style>
  <w:style w:type="character" w:customStyle="1" w:styleId="RTFNum359">
    <w:name w:val="RTF_Num 35 9"/>
    <w:uiPriority w:val="99"/>
    <w:rPr>
      <w:rFonts w:ascii="Wingdings" w:hAnsi="Wingdings"/>
    </w:rPr>
  </w:style>
  <w:style w:type="character" w:customStyle="1" w:styleId="RTFNum361">
    <w:name w:val="RTF_Num 36 1"/>
    <w:uiPriority w:val="99"/>
    <w:rPr>
      <w:rFonts w:ascii="Wingdings" w:hAnsi="Wingdings"/>
    </w:rPr>
  </w:style>
  <w:style w:type="character" w:customStyle="1" w:styleId="RTFNum362">
    <w:name w:val="RTF_Num 36 2"/>
    <w:uiPriority w:val="99"/>
    <w:rPr>
      <w:rFonts w:ascii="Courier New" w:hAnsi="Courier New"/>
    </w:rPr>
  </w:style>
  <w:style w:type="character" w:customStyle="1" w:styleId="RTFNum363">
    <w:name w:val="RTF_Num 36 3"/>
    <w:uiPriority w:val="99"/>
    <w:rPr>
      <w:rFonts w:ascii="Wingdings" w:hAnsi="Wingdings"/>
    </w:rPr>
  </w:style>
  <w:style w:type="character" w:customStyle="1" w:styleId="RTFNum364">
    <w:name w:val="RTF_Num 36 4"/>
    <w:uiPriority w:val="99"/>
    <w:rPr>
      <w:rFonts w:ascii="Symbol" w:hAnsi="Symbol"/>
    </w:rPr>
  </w:style>
  <w:style w:type="character" w:customStyle="1" w:styleId="RTFNum365">
    <w:name w:val="RTF_Num 36 5"/>
    <w:uiPriority w:val="99"/>
    <w:rPr>
      <w:rFonts w:ascii="Courier New" w:hAnsi="Courier New"/>
    </w:rPr>
  </w:style>
  <w:style w:type="character" w:customStyle="1" w:styleId="RTFNum366">
    <w:name w:val="RTF_Num 36 6"/>
    <w:uiPriority w:val="99"/>
    <w:rPr>
      <w:rFonts w:ascii="Wingdings" w:hAnsi="Wingdings"/>
    </w:rPr>
  </w:style>
  <w:style w:type="character" w:customStyle="1" w:styleId="RTFNum367">
    <w:name w:val="RTF_Num 36 7"/>
    <w:uiPriority w:val="99"/>
    <w:rPr>
      <w:rFonts w:ascii="Symbol" w:hAnsi="Symbol"/>
    </w:rPr>
  </w:style>
  <w:style w:type="character" w:customStyle="1" w:styleId="RTFNum368">
    <w:name w:val="RTF_Num 36 8"/>
    <w:uiPriority w:val="99"/>
    <w:rPr>
      <w:rFonts w:ascii="Courier New" w:hAnsi="Courier New"/>
    </w:rPr>
  </w:style>
  <w:style w:type="character" w:customStyle="1" w:styleId="RTFNum369">
    <w:name w:val="RTF_Num 36 9"/>
    <w:uiPriority w:val="99"/>
    <w:rPr>
      <w:rFonts w:ascii="Wingdings" w:hAnsi="Wingdings"/>
    </w:rPr>
  </w:style>
  <w:style w:type="character" w:customStyle="1" w:styleId="RTFNum371">
    <w:name w:val="RTF_Num 37 1"/>
    <w:uiPriority w:val="99"/>
    <w:rPr>
      <w:rFonts w:eastAsia="Times New Roman"/>
    </w:rPr>
  </w:style>
  <w:style w:type="character" w:customStyle="1" w:styleId="RTFNum372">
    <w:name w:val="RTF_Num 37 2"/>
    <w:uiPriority w:val="99"/>
    <w:rPr>
      <w:rFonts w:eastAsia="Times New Roman"/>
    </w:rPr>
  </w:style>
  <w:style w:type="character" w:customStyle="1" w:styleId="RTFNum373">
    <w:name w:val="RTF_Num 37 3"/>
    <w:uiPriority w:val="99"/>
    <w:rPr>
      <w:rFonts w:eastAsia="Times New Roman"/>
    </w:rPr>
  </w:style>
  <w:style w:type="character" w:customStyle="1" w:styleId="RTFNum374">
    <w:name w:val="RTF_Num 37 4"/>
    <w:uiPriority w:val="99"/>
    <w:rPr>
      <w:rFonts w:eastAsia="Times New Roman"/>
    </w:rPr>
  </w:style>
  <w:style w:type="character" w:customStyle="1" w:styleId="RTFNum375">
    <w:name w:val="RTF_Num 37 5"/>
    <w:uiPriority w:val="99"/>
    <w:rPr>
      <w:rFonts w:eastAsia="Times New Roman"/>
    </w:rPr>
  </w:style>
  <w:style w:type="character" w:customStyle="1" w:styleId="RTFNum376">
    <w:name w:val="RTF_Num 37 6"/>
    <w:uiPriority w:val="99"/>
    <w:rPr>
      <w:rFonts w:eastAsia="Times New Roman"/>
    </w:rPr>
  </w:style>
  <w:style w:type="character" w:customStyle="1" w:styleId="RTFNum377">
    <w:name w:val="RTF_Num 37 7"/>
    <w:uiPriority w:val="99"/>
    <w:rPr>
      <w:rFonts w:eastAsia="Times New Roman"/>
    </w:rPr>
  </w:style>
  <w:style w:type="character" w:customStyle="1" w:styleId="RTFNum378">
    <w:name w:val="RTF_Num 37 8"/>
    <w:uiPriority w:val="99"/>
    <w:rPr>
      <w:rFonts w:eastAsia="Times New Roman"/>
    </w:rPr>
  </w:style>
  <w:style w:type="character" w:customStyle="1" w:styleId="RTFNum379">
    <w:name w:val="RTF_Num 37 9"/>
    <w:uiPriority w:val="99"/>
    <w:rPr>
      <w:rFonts w:eastAsia="Times New Roman"/>
    </w:rPr>
  </w:style>
  <w:style w:type="character" w:customStyle="1" w:styleId="RTFNum381">
    <w:name w:val="RTF_Num 38 1"/>
    <w:uiPriority w:val="99"/>
    <w:rPr>
      <w:rFonts w:ascii="Courier New" w:hAnsi="Courier New"/>
    </w:rPr>
  </w:style>
  <w:style w:type="character" w:customStyle="1" w:styleId="RTFNum382">
    <w:name w:val="RTF_Num 38 2"/>
    <w:uiPriority w:val="99"/>
    <w:rPr>
      <w:rFonts w:ascii="Courier New" w:hAnsi="Courier New"/>
    </w:rPr>
  </w:style>
  <w:style w:type="character" w:customStyle="1" w:styleId="RTFNum383">
    <w:name w:val="RTF_Num 38 3"/>
    <w:uiPriority w:val="99"/>
    <w:rPr>
      <w:rFonts w:ascii="Wingdings" w:hAnsi="Wingdings"/>
    </w:rPr>
  </w:style>
  <w:style w:type="character" w:customStyle="1" w:styleId="RTFNum384">
    <w:name w:val="RTF_Num 38 4"/>
    <w:uiPriority w:val="99"/>
    <w:rPr>
      <w:rFonts w:ascii="Symbol" w:hAnsi="Symbol"/>
    </w:rPr>
  </w:style>
  <w:style w:type="character" w:customStyle="1" w:styleId="RTFNum385">
    <w:name w:val="RTF_Num 38 5"/>
    <w:uiPriority w:val="99"/>
    <w:rPr>
      <w:rFonts w:ascii="Courier New" w:hAnsi="Courier New"/>
    </w:rPr>
  </w:style>
  <w:style w:type="character" w:customStyle="1" w:styleId="RTFNum386">
    <w:name w:val="RTF_Num 38 6"/>
    <w:uiPriority w:val="99"/>
    <w:rPr>
      <w:rFonts w:ascii="Wingdings" w:hAnsi="Wingdings"/>
    </w:rPr>
  </w:style>
  <w:style w:type="character" w:customStyle="1" w:styleId="RTFNum387">
    <w:name w:val="RTF_Num 38 7"/>
    <w:uiPriority w:val="99"/>
    <w:rPr>
      <w:rFonts w:ascii="Symbol" w:hAnsi="Symbol"/>
    </w:rPr>
  </w:style>
  <w:style w:type="character" w:customStyle="1" w:styleId="RTFNum388">
    <w:name w:val="RTF_Num 38 8"/>
    <w:uiPriority w:val="99"/>
    <w:rPr>
      <w:rFonts w:ascii="Courier New" w:hAnsi="Courier New"/>
    </w:rPr>
  </w:style>
  <w:style w:type="character" w:customStyle="1" w:styleId="RTFNum389">
    <w:name w:val="RTF_Num 38 9"/>
    <w:uiPriority w:val="99"/>
    <w:rPr>
      <w:rFonts w:ascii="Wingdings" w:hAnsi="Wingdings"/>
    </w:rPr>
  </w:style>
  <w:style w:type="character" w:customStyle="1" w:styleId="RTFNum391">
    <w:name w:val="RTF_Num 39 1"/>
    <w:uiPriority w:val="99"/>
    <w:rPr>
      <w:rFonts w:eastAsia="Times New Roman"/>
    </w:rPr>
  </w:style>
  <w:style w:type="character" w:customStyle="1" w:styleId="RTFNum392">
    <w:name w:val="RTF_Num 39 2"/>
    <w:uiPriority w:val="99"/>
    <w:rPr>
      <w:rFonts w:eastAsia="Times New Roman"/>
    </w:rPr>
  </w:style>
  <w:style w:type="character" w:customStyle="1" w:styleId="RTFNum393">
    <w:name w:val="RTF_Num 39 3"/>
    <w:uiPriority w:val="99"/>
    <w:rPr>
      <w:rFonts w:eastAsia="Times New Roman"/>
    </w:rPr>
  </w:style>
  <w:style w:type="character" w:customStyle="1" w:styleId="RTFNum394">
    <w:name w:val="RTF_Num 39 4"/>
    <w:uiPriority w:val="99"/>
    <w:rPr>
      <w:rFonts w:eastAsia="Times New Roman"/>
    </w:rPr>
  </w:style>
  <w:style w:type="character" w:customStyle="1" w:styleId="RTFNum395">
    <w:name w:val="RTF_Num 39 5"/>
    <w:uiPriority w:val="99"/>
    <w:rPr>
      <w:rFonts w:eastAsia="Times New Roman"/>
    </w:rPr>
  </w:style>
  <w:style w:type="character" w:customStyle="1" w:styleId="RTFNum396">
    <w:name w:val="RTF_Num 39 6"/>
    <w:uiPriority w:val="99"/>
    <w:rPr>
      <w:rFonts w:eastAsia="Times New Roman"/>
    </w:rPr>
  </w:style>
  <w:style w:type="character" w:customStyle="1" w:styleId="RTFNum397">
    <w:name w:val="RTF_Num 39 7"/>
    <w:uiPriority w:val="99"/>
    <w:rPr>
      <w:rFonts w:eastAsia="Times New Roman"/>
    </w:rPr>
  </w:style>
  <w:style w:type="character" w:customStyle="1" w:styleId="RTFNum398">
    <w:name w:val="RTF_Num 39 8"/>
    <w:uiPriority w:val="99"/>
    <w:rPr>
      <w:rFonts w:eastAsia="Times New Roman"/>
    </w:rPr>
  </w:style>
  <w:style w:type="character" w:customStyle="1" w:styleId="RTFNum399">
    <w:name w:val="RTF_Num 39 9"/>
    <w:uiPriority w:val="99"/>
    <w:rPr>
      <w:rFonts w:eastAsia="Times New Roman"/>
    </w:rPr>
  </w:style>
  <w:style w:type="character" w:customStyle="1" w:styleId="RTFNum401">
    <w:name w:val="RTF_Num 40 1"/>
    <w:uiPriority w:val="99"/>
    <w:rPr>
      <w:rFonts w:eastAsia="Times New Roman"/>
    </w:rPr>
  </w:style>
  <w:style w:type="character" w:customStyle="1" w:styleId="RTFNum402">
    <w:name w:val="RTF_Num 40 2"/>
    <w:uiPriority w:val="99"/>
    <w:rPr>
      <w:rFonts w:eastAsia="Times New Roman"/>
    </w:rPr>
  </w:style>
  <w:style w:type="character" w:customStyle="1" w:styleId="RTFNum403">
    <w:name w:val="RTF_Num 40 3"/>
    <w:uiPriority w:val="99"/>
    <w:rPr>
      <w:rFonts w:eastAsia="Times New Roman"/>
    </w:rPr>
  </w:style>
  <w:style w:type="character" w:customStyle="1" w:styleId="RTFNum404">
    <w:name w:val="RTF_Num 40 4"/>
    <w:uiPriority w:val="99"/>
    <w:rPr>
      <w:rFonts w:eastAsia="Times New Roman"/>
    </w:rPr>
  </w:style>
  <w:style w:type="character" w:customStyle="1" w:styleId="RTFNum405">
    <w:name w:val="RTF_Num 40 5"/>
    <w:uiPriority w:val="99"/>
    <w:rPr>
      <w:rFonts w:eastAsia="Times New Roman"/>
    </w:rPr>
  </w:style>
  <w:style w:type="character" w:customStyle="1" w:styleId="RTFNum406">
    <w:name w:val="RTF_Num 40 6"/>
    <w:uiPriority w:val="99"/>
    <w:rPr>
      <w:rFonts w:eastAsia="Times New Roman"/>
    </w:rPr>
  </w:style>
  <w:style w:type="character" w:customStyle="1" w:styleId="RTFNum407">
    <w:name w:val="RTF_Num 40 7"/>
    <w:uiPriority w:val="99"/>
    <w:rPr>
      <w:rFonts w:eastAsia="Times New Roman"/>
    </w:rPr>
  </w:style>
  <w:style w:type="character" w:customStyle="1" w:styleId="RTFNum408">
    <w:name w:val="RTF_Num 40 8"/>
    <w:uiPriority w:val="99"/>
    <w:rPr>
      <w:rFonts w:eastAsia="Times New Roman"/>
    </w:rPr>
  </w:style>
  <w:style w:type="character" w:customStyle="1" w:styleId="RTFNum409">
    <w:name w:val="RTF_Num 40 9"/>
    <w:uiPriority w:val="99"/>
    <w:rPr>
      <w:rFonts w:eastAsia="Times New Roman"/>
    </w:rPr>
  </w:style>
  <w:style w:type="character" w:customStyle="1" w:styleId="RTFNum411">
    <w:name w:val="RTF_Num 41 1"/>
    <w:uiPriority w:val="99"/>
    <w:rPr>
      <w:rFonts w:eastAsia="Times New Roman"/>
    </w:rPr>
  </w:style>
  <w:style w:type="character" w:customStyle="1" w:styleId="RTFNum412">
    <w:name w:val="RTF_Num 41 2"/>
    <w:uiPriority w:val="99"/>
    <w:rPr>
      <w:rFonts w:eastAsia="Times New Roman"/>
    </w:rPr>
  </w:style>
  <w:style w:type="character" w:customStyle="1" w:styleId="RTFNum413">
    <w:name w:val="RTF_Num 41 3"/>
    <w:uiPriority w:val="99"/>
    <w:rPr>
      <w:rFonts w:eastAsia="Times New Roman"/>
    </w:rPr>
  </w:style>
  <w:style w:type="character" w:customStyle="1" w:styleId="RTFNum414">
    <w:name w:val="RTF_Num 41 4"/>
    <w:uiPriority w:val="99"/>
    <w:rPr>
      <w:rFonts w:eastAsia="Times New Roman"/>
    </w:rPr>
  </w:style>
  <w:style w:type="character" w:customStyle="1" w:styleId="RTFNum415">
    <w:name w:val="RTF_Num 41 5"/>
    <w:uiPriority w:val="99"/>
    <w:rPr>
      <w:rFonts w:eastAsia="Times New Roman"/>
    </w:rPr>
  </w:style>
  <w:style w:type="character" w:customStyle="1" w:styleId="RTFNum416">
    <w:name w:val="RTF_Num 41 6"/>
    <w:uiPriority w:val="99"/>
    <w:rPr>
      <w:rFonts w:eastAsia="Times New Roman"/>
    </w:rPr>
  </w:style>
  <w:style w:type="character" w:customStyle="1" w:styleId="RTFNum417">
    <w:name w:val="RTF_Num 41 7"/>
    <w:uiPriority w:val="99"/>
    <w:rPr>
      <w:rFonts w:eastAsia="Times New Roman"/>
    </w:rPr>
  </w:style>
  <w:style w:type="character" w:customStyle="1" w:styleId="RTFNum418">
    <w:name w:val="RTF_Num 41 8"/>
    <w:uiPriority w:val="99"/>
    <w:rPr>
      <w:rFonts w:eastAsia="Times New Roman"/>
    </w:rPr>
  </w:style>
  <w:style w:type="character" w:customStyle="1" w:styleId="RTFNum419">
    <w:name w:val="RTF_Num 41 9"/>
    <w:uiPriority w:val="99"/>
    <w:rPr>
      <w:rFonts w:eastAsia="Times New Roman"/>
    </w:rPr>
  </w:style>
  <w:style w:type="character" w:customStyle="1" w:styleId="RTFNum421">
    <w:name w:val="RTF_Num 42 1"/>
    <w:uiPriority w:val="99"/>
    <w:rPr>
      <w:rFonts w:ascii="Symbol" w:hAnsi="Symbol"/>
    </w:rPr>
  </w:style>
  <w:style w:type="character" w:customStyle="1" w:styleId="RTFNum422">
    <w:name w:val="RTF_Num 42 2"/>
    <w:uiPriority w:val="99"/>
    <w:rPr>
      <w:rFonts w:ascii="Courier New" w:hAnsi="Courier New"/>
    </w:rPr>
  </w:style>
  <w:style w:type="character" w:customStyle="1" w:styleId="RTFNum423">
    <w:name w:val="RTF_Num 42 3"/>
    <w:uiPriority w:val="99"/>
    <w:rPr>
      <w:rFonts w:ascii="Wingdings" w:hAnsi="Wingdings"/>
    </w:rPr>
  </w:style>
  <w:style w:type="character" w:customStyle="1" w:styleId="RTFNum424">
    <w:name w:val="RTF_Num 42 4"/>
    <w:uiPriority w:val="99"/>
    <w:rPr>
      <w:rFonts w:ascii="Symbol" w:hAnsi="Symbol"/>
    </w:rPr>
  </w:style>
  <w:style w:type="character" w:customStyle="1" w:styleId="RTFNum425">
    <w:name w:val="RTF_Num 42 5"/>
    <w:uiPriority w:val="99"/>
    <w:rPr>
      <w:rFonts w:ascii="Courier New" w:hAnsi="Courier New"/>
    </w:rPr>
  </w:style>
  <w:style w:type="character" w:customStyle="1" w:styleId="RTFNum426">
    <w:name w:val="RTF_Num 42 6"/>
    <w:uiPriority w:val="99"/>
    <w:rPr>
      <w:rFonts w:ascii="Wingdings" w:hAnsi="Wingdings"/>
    </w:rPr>
  </w:style>
  <w:style w:type="character" w:customStyle="1" w:styleId="RTFNum427">
    <w:name w:val="RTF_Num 42 7"/>
    <w:uiPriority w:val="99"/>
    <w:rPr>
      <w:rFonts w:ascii="Symbol" w:hAnsi="Symbol"/>
    </w:rPr>
  </w:style>
  <w:style w:type="character" w:customStyle="1" w:styleId="RTFNum428">
    <w:name w:val="RTF_Num 42 8"/>
    <w:uiPriority w:val="99"/>
    <w:rPr>
      <w:rFonts w:ascii="Courier New" w:hAnsi="Courier New"/>
    </w:rPr>
  </w:style>
  <w:style w:type="character" w:customStyle="1" w:styleId="RTFNum429">
    <w:name w:val="RTF_Num 42 9"/>
    <w:uiPriority w:val="99"/>
    <w:rPr>
      <w:rFonts w:ascii="Wingdings" w:hAnsi="Wingdings"/>
    </w:rPr>
  </w:style>
  <w:style w:type="character" w:customStyle="1" w:styleId="RTFNum431">
    <w:name w:val="RTF_Num 43 1"/>
    <w:uiPriority w:val="99"/>
    <w:rPr>
      <w:rFonts w:ascii="Symbol" w:hAnsi="Symbol"/>
    </w:rPr>
  </w:style>
  <w:style w:type="character" w:customStyle="1" w:styleId="RTFNum432">
    <w:name w:val="RTF_Num 43 2"/>
    <w:uiPriority w:val="99"/>
    <w:rPr>
      <w:rFonts w:ascii="Courier New" w:hAnsi="Courier New"/>
    </w:rPr>
  </w:style>
  <w:style w:type="character" w:customStyle="1" w:styleId="RTFNum433">
    <w:name w:val="RTF_Num 43 3"/>
    <w:uiPriority w:val="99"/>
    <w:rPr>
      <w:rFonts w:ascii="Wingdings" w:hAnsi="Wingdings"/>
    </w:rPr>
  </w:style>
  <w:style w:type="character" w:customStyle="1" w:styleId="RTFNum434">
    <w:name w:val="RTF_Num 43 4"/>
    <w:uiPriority w:val="99"/>
    <w:rPr>
      <w:rFonts w:ascii="Symbol" w:hAnsi="Symbol"/>
    </w:rPr>
  </w:style>
  <w:style w:type="character" w:customStyle="1" w:styleId="RTFNum435">
    <w:name w:val="RTF_Num 43 5"/>
    <w:uiPriority w:val="99"/>
    <w:rPr>
      <w:rFonts w:ascii="Courier New" w:hAnsi="Courier New"/>
    </w:rPr>
  </w:style>
  <w:style w:type="character" w:customStyle="1" w:styleId="RTFNum436">
    <w:name w:val="RTF_Num 43 6"/>
    <w:uiPriority w:val="99"/>
    <w:rPr>
      <w:rFonts w:ascii="Wingdings" w:hAnsi="Wingdings"/>
    </w:rPr>
  </w:style>
  <w:style w:type="character" w:customStyle="1" w:styleId="RTFNum437">
    <w:name w:val="RTF_Num 43 7"/>
    <w:uiPriority w:val="99"/>
    <w:rPr>
      <w:rFonts w:ascii="Symbol" w:hAnsi="Symbol"/>
    </w:rPr>
  </w:style>
  <w:style w:type="character" w:customStyle="1" w:styleId="RTFNum438">
    <w:name w:val="RTF_Num 43 8"/>
    <w:uiPriority w:val="99"/>
    <w:rPr>
      <w:rFonts w:ascii="Courier New" w:hAnsi="Courier New"/>
    </w:rPr>
  </w:style>
  <w:style w:type="character" w:customStyle="1" w:styleId="RTFNum439">
    <w:name w:val="RTF_Num 43 9"/>
    <w:uiPriority w:val="99"/>
    <w:rPr>
      <w:rFonts w:ascii="Wingdings" w:hAnsi="Wingdings"/>
    </w:rPr>
  </w:style>
  <w:style w:type="character" w:customStyle="1" w:styleId="RTFNum441">
    <w:name w:val="RTF_Num 44 1"/>
    <w:uiPriority w:val="99"/>
    <w:rPr>
      <w:rFonts w:ascii="Courier New" w:hAnsi="Courier New"/>
    </w:rPr>
  </w:style>
  <w:style w:type="character" w:customStyle="1" w:styleId="RTFNum442">
    <w:name w:val="RTF_Num 44 2"/>
    <w:uiPriority w:val="99"/>
    <w:rPr>
      <w:rFonts w:ascii="Courier New" w:hAnsi="Courier New"/>
    </w:rPr>
  </w:style>
  <w:style w:type="character" w:customStyle="1" w:styleId="RTFNum443">
    <w:name w:val="RTF_Num 44 3"/>
    <w:uiPriority w:val="99"/>
    <w:rPr>
      <w:rFonts w:ascii="Wingdings" w:hAnsi="Wingdings"/>
    </w:rPr>
  </w:style>
  <w:style w:type="character" w:customStyle="1" w:styleId="RTFNum444">
    <w:name w:val="RTF_Num 44 4"/>
    <w:uiPriority w:val="99"/>
    <w:rPr>
      <w:rFonts w:ascii="Symbol" w:hAnsi="Symbol"/>
    </w:rPr>
  </w:style>
  <w:style w:type="character" w:customStyle="1" w:styleId="RTFNum445">
    <w:name w:val="RTF_Num 44 5"/>
    <w:uiPriority w:val="99"/>
    <w:rPr>
      <w:rFonts w:ascii="Courier New" w:hAnsi="Courier New"/>
    </w:rPr>
  </w:style>
  <w:style w:type="character" w:customStyle="1" w:styleId="RTFNum446">
    <w:name w:val="RTF_Num 44 6"/>
    <w:uiPriority w:val="99"/>
    <w:rPr>
      <w:rFonts w:ascii="Wingdings" w:hAnsi="Wingdings"/>
    </w:rPr>
  </w:style>
  <w:style w:type="character" w:customStyle="1" w:styleId="RTFNum447">
    <w:name w:val="RTF_Num 44 7"/>
    <w:uiPriority w:val="99"/>
    <w:rPr>
      <w:rFonts w:ascii="Symbol" w:hAnsi="Symbol"/>
    </w:rPr>
  </w:style>
  <w:style w:type="character" w:customStyle="1" w:styleId="RTFNum448">
    <w:name w:val="RTF_Num 44 8"/>
    <w:uiPriority w:val="99"/>
    <w:rPr>
      <w:rFonts w:ascii="Courier New" w:hAnsi="Courier New"/>
    </w:rPr>
  </w:style>
  <w:style w:type="character" w:customStyle="1" w:styleId="RTFNum449">
    <w:name w:val="RTF_Num 44 9"/>
    <w:uiPriority w:val="99"/>
    <w:rPr>
      <w:rFonts w:ascii="Wingdings" w:hAnsi="Wingdings"/>
    </w:rPr>
  </w:style>
  <w:style w:type="character" w:customStyle="1" w:styleId="CorpotestoCarattere">
    <w:name w:val="Corpo testo Carattere"/>
    <w:basedOn w:val="Carpredefinitoparagrafo"/>
    <w:uiPriority w:val="99"/>
    <w:rPr>
      <w:rFonts w:eastAsia="Times New Roman" w:cs="Times New Roman"/>
    </w:rPr>
  </w:style>
  <w:style w:type="character" w:customStyle="1" w:styleId="CollegamentoInternet">
    <w:name w:val="Collegamento Internet"/>
    <w:basedOn w:val="Carpredefinitoparagrafo"/>
    <w:uiPriority w:val="99"/>
    <w:rPr>
      <w:rFonts w:eastAsia="Times New Roman"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uiPriority w:val="99"/>
    <w:rPr>
      <w:rFonts w:ascii="Tahoma" w:hAnsi="Tahoma" w:cs="Tahoma"/>
      <w:sz w:val="16"/>
      <w:szCs w:val="16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1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autoSpaceDE w:val="0"/>
      <w:spacing w:before="86" w:line="240" w:lineRule="exact"/>
      <w:jc w:val="center"/>
    </w:pPr>
    <w:rPr>
      <w:sz w:val="28"/>
      <w:szCs w:val="28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</w:pPr>
  </w:style>
  <w:style w:type="paragraph" w:styleId="Paragrafoelenco">
    <w:name w:val="List Paragraph"/>
    <w:basedOn w:val="Predefinito"/>
    <w:uiPriority w:val="99"/>
    <w:qFormat/>
    <w:pPr>
      <w:ind w:left="708"/>
    </w:pPr>
  </w:style>
  <w:style w:type="paragraph" w:styleId="Testofumetto">
    <w:name w:val="Balloon Text"/>
    <w:basedOn w:val="Predefinito"/>
    <w:link w:val="TestofumettoCarattere1"/>
    <w:uiPriority w:val="99"/>
    <w:rPr>
      <w:rFonts w:ascii="Tahoma" w:eastAsia="Times New Roman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Predefini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Default">
    <w:name w:val="Default"/>
    <w:rsid w:val="0085465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4375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1605-8B5F-4BFF-AA65-E9540F26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1248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Elisabetta Furlanetto</dc:creator>
  <cp:keywords/>
  <dc:description/>
  <cp:lastModifiedBy>Cristina Marnagon / Comune di Sernaglia della Battaglia</cp:lastModifiedBy>
  <cp:revision>7</cp:revision>
  <cp:lastPrinted>2020-04-14T10:21:00Z</cp:lastPrinted>
  <dcterms:created xsi:type="dcterms:W3CDTF">2022-11-24T16:17:00Z</dcterms:created>
  <dcterms:modified xsi:type="dcterms:W3CDTF">2022-11-24T16:51:00Z</dcterms:modified>
</cp:coreProperties>
</file>